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E" w:rsidRPr="00095F5D" w:rsidRDefault="000A2D4E" w:rsidP="000A2D4E">
      <w:pPr>
        <w:pStyle w:val="Title"/>
        <w:spacing w:line="240" w:lineRule="auto"/>
        <w:jc w:val="left"/>
        <w:rPr>
          <w:rFonts w:cs="Times New Roman"/>
          <w:b w:val="0"/>
          <w:sz w:val="24"/>
          <w:szCs w:val="24"/>
          <w:lang w:val="bg-BG"/>
        </w:rPr>
      </w:pPr>
    </w:p>
    <w:p w:rsidR="000A2D4E" w:rsidRPr="008673DD" w:rsidRDefault="000A2D4E" w:rsidP="000A2D4E">
      <w:pPr>
        <w:pStyle w:val="Title"/>
        <w:spacing w:line="240" w:lineRule="auto"/>
        <w:jc w:val="right"/>
        <w:rPr>
          <w:rFonts w:cs="Times New Roman"/>
          <w:b w:val="0"/>
          <w:sz w:val="24"/>
          <w:szCs w:val="24"/>
          <w:lang w:val="bg-BG"/>
        </w:rPr>
      </w:pPr>
    </w:p>
    <w:p w:rsidR="000A2D4E" w:rsidRPr="00794DCC" w:rsidRDefault="000A2D4E" w:rsidP="000A2D4E">
      <w:pPr>
        <w:spacing w:after="120"/>
        <w:jc w:val="center"/>
        <w:outlineLvl w:val="0"/>
        <w:rPr>
          <w:b/>
          <w:bCs/>
          <w:snapToGrid w:val="0"/>
          <w:sz w:val="24"/>
          <w:szCs w:val="24"/>
          <w:lang w:val="ru-RU"/>
        </w:rPr>
      </w:pPr>
      <w:r w:rsidRPr="00794DCC">
        <w:rPr>
          <w:b/>
          <w:bCs/>
          <w:snapToGrid w:val="0"/>
          <w:sz w:val="24"/>
          <w:szCs w:val="24"/>
          <w:lang w:val="ru-RU"/>
        </w:rPr>
        <w:t>АДМИНИСТРАТИВЕН ДОГОВОР</w:t>
      </w:r>
      <w:r w:rsidRPr="00E46AEA">
        <w:rPr>
          <w:rStyle w:val="FootnoteReference"/>
          <w:snapToGrid w:val="0"/>
          <w:sz w:val="24"/>
          <w:szCs w:val="24"/>
        </w:rPr>
        <w:footnoteReference w:id="1"/>
      </w:r>
    </w:p>
    <w:p w:rsidR="000A2D4E" w:rsidRPr="00794DCC" w:rsidRDefault="000A2D4E" w:rsidP="000A2D4E">
      <w:pPr>
        <w:spacing w:after="120"/>
        <w:jc w:val="center"/>
        <w:rPr>
          <w:snapToGrid w:val="0"/>
          <w:sz w:val="24"/>
          <w:szCs w:val="24"/>
          <w:lang w:val="ru-RU"/>
        </w:rPr>
      </w:pPr>
    </w:p>
    <w:p w:rsidR="000A2D4E" w:rsidRPr="00794DCC" w:rsidRDefault="000A2D4E" w:rsidP="000A2D4E">
      <w:pPr>
        <w:spacing w:after="120"/>
        <w:jc w:val="center"/>
        <w:rPr>
          <w:b/>
          <w:bCs/>
          <w:snapToGrid w:val="0"/>
          <w:sz w:val="24"/>
          <w:szCs w:val="24"/>
          <w:lang w:val="ru-RU"/>
        </w:rPr>
      </w:pPr>
      <w:r w:rsidRPr="00794DCC">
        <w:rPr>
          <w:b/>
          <w:bCs/>
          <w:snapToGrid w:val="0"/>
          <w:sz w:val="24"/>
          <w:szCs w:val="24"/>
          <w:lang w:val="ru-RU"/>
        </w:rPr>
        <w:t>№ ......................................................................./ ............................... г.</w:t>
      </w:r>
    </w:p>
    <w:p w:rsidR="000A2D4E" w:rsidRPr="00794DCC" w:rsidRDefault="000A2D4E" w:rsidP="000A2D4E">
      <w:pPr>
        <w:spacing w:after="120"/>
        <w:jc w:val="center"/>
        <w:rPr>
          <w:b/>
          <w:bCs/>
          <w:snapToGrid w:val="0"/>
          <w:sz w:val="24"/>
          <w:szCs w:val="24"/>
          <w:lang w:val="ru-RU"/>
        </w:rPr>
      </w:pPr>
      <w:r w:rsidRPr="00794DCC">
        <w:rPr>
          <w:b/>
          <w:bCs/>
          <w:snapToGrid w:val="0"/>
          <w:sz w:val="24"/>
          <w:szCs w:val="24"/>
          <w:lang w:val="ru-RU"/>
        </w:rPr>
        <w:t>ЗА ПРЕДОСТАВЯНЕ НА БЕЗВЪЗМЕЗДНА ФИНАНСОВА ПОМОЩ</w:t>
      </w:r>
    </w:p>
    <w:p w:rsidR="000A2D4E" w:rsidRPr="00794DCC" w:rsidRDefault="000A2D4E" w:rsidP="000A2D4E">
      <w:pPr>
        <w:spacing w:after="120"/>
        <w:jc w:val="center"/>
        <w:rPr>
          <w:rFonts w:cs="Times New Roman"/>
          <w:b/>
          <w:bCs/>
          <w:sz w:val="24"/>
          <w:szCs w:val="24"/>
          <w:lang w:val="ru-RU"/>
        </w:rPr>
      </w:pPr>
      <w:r w:rsidRPr="00794DCC">
        <w:rPr>
          <w:b/>
          <w:bCs/>
          <w:snapToGrid w:val="0"/>
          <w:sz w:val="24"/>
          <w:szCs w:val="24"/>
          <w:lang w:val="ru-RU"/>
        </w:rPr>
        <w:t xml:space="preserve">ПО </w:t>
      </w:r>
      <w:r w:rsidRPr="00794DCC">
        <w:rPr>
          <w:rFonts w:cs="Times New Roman"/>
          <w:b/>
          <w:bCs/>
          <w:sz w:val="24"/>
          <w:szCs w:val="24"/>
          <w:lang w:val="ru-RU"/>
        </w:rPr>
        <w:t>ПРОГРАМАТА ЗА РАЗВИТИЕ НА СЕЛСКИТЕ РАЙОНИ ЗА ПЕРИОДА 2014-</w:t>
      </w:r>
    </w:p>
    <w:p w:rsidR="000A2D4E" w:rsidRPr="00E46AEA" w:rsidRDefault="000A2D4E" w:rsidP="000A2D4E">
      <w:pPr>
        <w:jc w:val="center"/>
        <w:rPr>
          <w:rFonts w:cs="Times New Roman"/>
          <w:b/>
          <w:sz w:val="24"/>
          <w:szCs w:val="24"/>
          <w:lang w:val="bg-BG"/>
        </w:rPr>
      </w:pPr>
      <w:r w:rsidRPr="00D60D90">
        <w:rPr>
          <w:rFonts w:cs="Times New Roman"/>
          <w:b/>
          <w:bCs/>
          <w:sz w:val="24"/>
          <w:szCs w:val="24"/>
          <w:lang w:val="ru-RU"/>
        </w:rPr>
        <w:t>2020</w:t>
      </w:r>
      <w:r w:rsidRPr="00E46AEA">
        <w:rPr>
          <w:rFonts w:cs="Times New Roman"/>
          <w:b/>
          <w:bCs/>
          <w:sz w:val="24"/>
          <w:szCs w:val="24"/>
          <w:lang w:val="bg-BG"/>
        </w:rPr>
        <w:t xml:space="preserve"> г., </w:t>
      </w:r>
      <w:r w:rsidRPr="00E46AEA">
        <w:rPr>
          <w:rFonts w:cs="Times New Roman"/>
          <w:b/>
          <w:sz w:val="24"/>
          <w:szCs w:val="24"/>
          <w:lang w:val="bg-BG"/>
        </w:rPr>
        <w:t xml:space="preserve">СЪФИНАНСИРАНА ОТ ЕВРОПЕЙСКИЯ ЗЕМЕДЕЛСКИ ФОНД ЗА РАЗВИТИЕ НА СЕЛСКИТЕ РАЙОНИ </w:t>
      </w:r>
    </w:p>
    <w:p w:rsidR="000A2D4E" w:rsidRPr="00E46AEA" w:rsidRDefault="000A2D4E" w:rsidP="000A2D4E">
      <w:pPr>
        <w:spacing w:after="120"/>
        <w:jc w:val="center"/>
        <w:rPr>
          <w:rFonts w:cs="Times New Roman"/>
          <w:b/>
          <w:bCs/>
          <w:sz w:val="24"/>
          <w:szCs w:val="24"/>
          <w:lang w:val="bg-BG"/>
        </w:rPr>
      </w:pPr>
    </w:p>
    <w:p w:rsidR="000A2D4E" w:rsidRPr="00E46AEA" w:rsidRDefault="000A2D4E" w:rsidP="000A2D4E">
      <w:pPr>
        <w:tabs>
          <w:tab w:val="left" w:pos="-180"/>
        </w:tabs>
        <w:spacing w:after="100" w:afterAutospacing="1"/>
        <w:jc w:val="center"/>
        <w:rPr>
          <w:rFonts w:cs="Times New Roman"/>
          <w:b/>
          <w:bCs/>
          <w:sz w:val="24"/>
          <w:szCs w:val="24"/>
          <w:lang w:val="bg-BG"/>
        </w:rPr>
      </w:pPr>
      <w:r w:rsidRPr="00D60D90">
        <w:rPr>
          <w:rFonts w:cs="Times New Roman"/>
          <w:b/>
          <w:bCs/>
          <w:sz w:val="24"/>
          <w:szCs w:val="24"/>
          <w:lang w:val="ru-RU"/>
        </w:rPr>
        <w:t xml:space="preserve">По Процедура чрез подбор на проектни предложения по подмярка </w:t>
      </w:r>
      <w:r w:rsidRPr="00E46AEA">
        <w:rPr>
          <w:rFonts w:cs="Times New Roman"/>
          <w:b/>
          <w:bCs/>
          <w:sz w:val="24"/>
          <w:szCs w:val="24"/>
          <w:lang w:val="bg-BG"/>
        </w:rPr>
        <w:t>19</w:t>
      </w:r>
      <w:r w:rsidRPr="00D60D90">
        <w:rPr>
          <w:rFonts w:cs="Times New Roman"/>
          <w:b/>
          <w:bCs/>
          <w:sz w:val="24"/>
          <w:szCs w:val="24"/>
          <w:lang w:val="ru-RU"/>
        </w:rPr>
        <w:t xml:space="preserve">.2 </w:t>
      </w:r>
      <w:r w:rsidRPr="00D60D90">
        <w:rPr>
          <w:rFonts w:cs="Times New Roman"/>
          <w:b/>
          <w:bCs/>
          <w:color w:val="000000"/>
          <w:sz w:val="24"/>
          <w:szCs w:val="24"/>
          <w:lang w:val="ru-RU"/>
        </w:rPr>
        <w:t>„</w:t>
      </w:r>
      <w:r w:rsidRPr="00E46AEA">
        <w:rPr>
          <w:rFonts w:cs="Times New Roman"/>
          <w:b/>
          <w:bCs/>
          <w:color w:val="000000"/>
          <w:sz w:val="24"/>
          <w:szCs w:val="24"/>
          <w:lang w:val="bg-BG"/>
        </w:rPr>
        <w:t>П</w:t>
      </w:r>
      <w:r w:rsidRPr="00D60D90">
        <w:rPr>
          <w:rFonts w:cs="Times New Roman"/>
          <w:b/>
          <w:bCs/>
          <w:color w:val="000000"/>
          <w:sz w:val="24"/>
          <w:szCs w:val="24"/>
          <w:lang w:val="ru-RU"/>
        </w:rPr>
        <w:t>рилагане на операции в рамките на стратегии за водено от общностите местно развитие</w:t>
      </w:r>
      <w:r w:rsidRPr="00E46AEA">
        <w:rPr>
          <w:rFonts w:cs="Times New Roman"/>
          <w:b/>
          <w:bCs/>
          <w:color w:val="000000"/>
          <w:sz w:val="24"/>
          <w:szCs w:val="24"/>
          <w:lang w:val="bg-BG"/>
        </w:rPr>
        <w:t>”</w:t>
      </w:r>
      <w:r w:rsidRPr="00D60D90">
        <w:rPr>
          <w:rFonts w:cs="Times New Roman"/>
          <w:b/>
          <w:bCs/>
          <w:color w:val="000000"/>
          <w:sz w:val="24"/>
          <w:szCs w:val="24"/>
          <w:lang w:val="ru-RU"/>
        </w:rPr>
        <w:t xml:space="preserve"> на мярка 19 „</w:t>
      </w:r>
      <w:r w:rsidRPr="00E46AEA">
        <w:rPr>
          <w:rFonts w:cs="Times New Roman"/>
          <w:b/>
          <w:bCs/>
          <w:color w:val="000000"/>
          <w:sz w:val="24"/>
          <w:szCs w:val="24"/>
          <w:lang w:val="bg-BG"/>
        </w:rPr>
        <w:t>В</w:t>
      </w:r>
      <w:r w:rsidRPr="00D60D90">
        <w:rPr>
          <w:rFonts w:cs="Times New Roman"/>
          <w:b/>
          <w:bCs/>
          <w:color w:val="000000"/>
          <w:sz w:val="24"/>
          <w:szCs w:val="24"/>
          <w:lang w:val="ru-RU"/>
        </w:rPr>
        <w:t>одено от общностите местно развитие</w:t>
      </w:r>
      <w:r w:rsidRPr="00E46AEA">
        <w:rPr>
          <w:rFonts w:cs="Times New Roman"/>
          <w:b/>
          <w:bCs/>
          <w:color w:val="000000"/>
          <w:sz w:val="24"/>
          <w:szCs w:val="24"/>
          <w:lang w:val="bg-BG"/>
        </w:rPr>
        <w:t>”</w:t>
      </w:r>
      <w:r>
        <w:rPr>
          <w:rFonts w:cs="Times New Roman"/>
          <w:b/>
          <w:bCs/>
          <w:color w:val="000000"/>
          <w:sz w:val="24"/>
          <w:szCs w:val="24"/>
          <w:lang w:val="bg-BG"/>
        </w:rPr>
        <w:t xml:space="preserve"> за бенефициенти, възложители по ЗУСЕСИФ</w:t>
      </w:r>
    </w:p>
    <w:tbl>
      <w:tblPr>
        <w:tblW w:w="9072" w:type="dxa"/>
        <w:tblInd w:w="-106" w:type="dxa"/>
        <w:tblBorders>
          <w:top w:val="single" w:sz="18" w:space="0" w:color="auto"/>
          <w:left w:val="single" w:sz="18" w:space="0" w:color="auto"/>
          <w:bottom w:val="single" w:sz="24" w:space="0" w:color="auto"/>
          <w:right w:val="single" w:sz="18" w:space="0" w:color="auto"/>
          <w:insideH w:val="single" w:sz="6" w:space="0" w:color="auto"/>
          <w:insideV w:val="single" w:sz="6" w:space="0" w:color="auto"/>
        </w:tblBorders>
        <w:tblLook w:val="0000"/>
      </w:tblPr>
      <w:tblGrid>
        <w:gridCol w:w="3521"/>
        <w:gridCol w:w="5551"/>
      </w:tblGrid>
      <w:tr w:rsidR="000A2D4E" w:rsidRPr="00794DCC" w:rsidTr="001C2FF7">
        <w:trPr>
          <w:trHeight w:val="830"/>
        </w:trPr>
        <w:tc>
          <w:tcPr>
            <w:tcW w:w="3521" w:type="dxa"/>
            <w:tcBorders>
              <w:top w:val="single" w:sz="18" w:space="0" w:color="auto"/>
            </w:tcBorders>
            <w:shd w:val="clear" w:color="auto" w:fill="C5E0B3"/>
            <w:vAlign w:val="center"/>
          </w:tcPr>
          <w:p w:rsidR="000A2D4E" w:rsidRPr="00E46AEA" w:rsidRDefault="000A2D4E" w:rsidP="001C2FF7">
            <w:pPr>
              <w:spacing w:after="120"/>
              <w:rPr>
                <w:b/>
                <w:bCs/>
                <w:snapToGrid w:val="0"/>
                <w:lang w:val="bg-BG"/>
              </w:rPr>
            </w:pPr>
            <w:r w:rsidRPr="00E46AEA">
              <w:rPr>
                <w:b/>
                <w:bCs/>
                <w:snapToGrid w:val="0"/>
                <w:lang w:val="bg-BG"/>
              </w:rPr>
              <w:t>КОД НА ПРОЦЕДУРАТА</w:t>
            </w:r>
          </w:p>
          <w:p w:rsidR="000A2D4E" w:rsidRPr="00794DCC" w:rsidRDefault="000A2D4E" w:rsidP="001C2FF7">
            <w:pPr>
              <w:spacing w:after="120"/>
              <w:rPr>
                <w:b/>
                <w:bCs/>
                <w:snapToGrid w:val="0"/>
                <w:lang w:val="ru-RU"/>
              </w:rPr>
            </w:pPr>
            <w:r w:rsidRPr="00794DCC">
              <w:rPr>
                <w:b/>
                <w:bCs/>
                <w:snapToGrid w:val="0"/>
                <w:lang w:val="ru-RU"/>
              </w:rPr>
              <w:t>(ОТ ИСУН):</w:t>
            </w:r>
          </w:p>
        </w:tc>
        <w:tc>
          <w:tcPr>
            <w:tcW w:w="5551" w:type="dxa"/>
            <w:tcBorders>
              <w:top w:val="single" w:sz="18" w:space="0" w:color="auto"/>
            </w:tcBorders>
            <w:shd w:val="clear" w:color="auto" w:fill="C5E0B3"/>
            <w:vAlign w:val="center"/>
          </w:tcPr>
          <w:p w:rsidR="000A2D4E" w:rsidRPr="00794DCC" w:rsidRDefault="000A2D4E" w:rsidP="001C2FF7">
            <w:pPr>
              <w:spacing w:after="120"/>
              <w:rPr>
                <w:b/>
                <w:bCs/>
                <w:snapToGrid w:val="0"/>
                <w:lang w:val="ru-RU"/>
              </w:rPr>
            </w:pPr>
          </w:p>
        </w:tc>
      </w:tr>
      <w:tr w:rsidR="000A2D4E" w:rsidRPr="00E46AEA" w:rsidTr="001C2FF7">
        <w:trPr>
          <w:trHeight w:val="830"/>
        </w:trPr>
        <w:tc>
          <w:tcPr>
            <w:tcW w:w="3521" w:type="dxa"/>
            <w:tcBorders>
              <w:top w:val="single" w:sz="18" w:space="0" w:color="auto"/>
            </w:tcBorders>
            <w:shd w:val="clear" w:color="auto" w:fill="C5E0B3"/>
            <w:vAlign w:val="center"/>
          </w:tcPr>
          <w:p w:rsidR="000A2D4E" w:rsidRPr="00E46AEA" w:rsidRDefault="000A2D4E" w:rsidP="001C2FF7">
            <w:pPr>
              <w:spacing w:after="120"/>
              <w:rPr>
                <w:b/>
                <w:bCs/>
                <w:snapToGrid w:val="0"/>
              </w:rPr>
            </w:pPr>
            <w:r w:rsidRPr="00E46AEA">
              <w:rPr>
                <w:b/>
                <w:bCs/>
                <w:snapToGrid w:val="0"/>
              </w:rPr>
              <w:t xml:space="preserve">№ НА ПРОЕКТА </w:t>
            </w:r>
          </w:p>
          <w:p w:rsidR="000A2D4E" w:rsidRPr="00E46AEA" w:rsidRDefault="000A2D4E" w:rsidP="001C2FF7">
            <w:pPr>
              <w:spacing w:after="120"/>
              <w:rPr>
                <w:b/>
                <w:bCs/>
                <w:snapToGrid w:val="0"/>
              </w:rPr>
            </w:pPr>
            <w:r w:rsidRPr="00E46AEA">
              <w:rPr>
                <w:b/>
                <w:bCs/>
                <w:snapToGrid w:val="0"/>
              </w:rPr>
              <w:t>(ОТ ИСУН):</w:t>
            </w:r>
          </w:p>
        </w:tc>
        <w:tc>
          <w:tcPr>
            <w:tcW w:w="5551" w:type="dxa"/>
            <w:tcBorders>
              <w:top w:val="single" w:sz="18" w:space="0" w:color="auto"/>
            </w:tcBorders>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30"/>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НАИМЕНОВАНИЕ НА ПРОЕКТА:</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42"/>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БЕНЕФИЦИЕНТ:</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26"/>
        </w:trPr>
        <w:tc>
          <w:tcPr>
            <w:tcW w:w="3521" w:type="dxa"/>
            <w:shd w:val="clear" w:color="auto" w:fill="C5E0B3"/>
            <w:vAlign w:val="center"/>
          </w:tcPr>
          <w:p w:rsidR="000A2D4E" w:rsidRPr="00E46AEA" w:rsidRDefault="000A2D4E" w:rsidP="001C2FF7">
            <w:pPr>
              <w:spacing w:after="120"/>
              <w:rPr>
                <w:b/>
                <w:bCs/>
                <w:snapToGrid w:val="0"/>
              </w:rPr>
            </w:pPr>
            <w:r w:rsidRPr="00E46AEA">
              <w:rPr>
                <w:b/>
                <w:bCs/>
                <w:snapToGrid w:val="0"/>
              </w:rPr>
              <w:t>МАКСИМАЛЕН РАЗМЕР НА БФП</w:t>
            </w:r>
          </w:p>
        </w:tc>
        <w:tc>
          <w:tcPr>
            <w:tcW w:w="5551" w:type="dxa"/>
            <w:shd w:val="clear" w:color="auto" w:fill="C5E0B3"/>
            <w:vAlign w:val="center"/>
          </w:tcPr>
          <w:p w:rsidR="000A2D4E" w:rsidRPr="00E46AEA" w:rsidRDefault="000A2D4E" w:rsidP="001C2FF7">
            <w:pPr>
              <w:spacing w:after="120"/>
              <w:rPr>
                <w:b/>
                <w:bCs/>
                <w:snapToGrid w:val="0"/>
              </w:rPr>
            </w:pPr>
          </w:p>
        </w:tc>
      </w:tr>
      <w:tr w:rsidR="000A2D4E" w:rsidRPr="00E46AEA" w:rsidTr="001C2FF7">
        <w:trPr>
          <w:trHeight w:val="838"/>
        </w:trPr>
        <w:tc>
          <w:tcPr>
            <w:tcW w:w="3521" w:type="dxa"/>
            <w:shd w:val="clear" w:color="auto" w:fill="C5E0B3"/>
            <w:vAlign w:val="center"/>
          </w:tcPr>
          <w:p w:rsidR="000A2D4E" w:rsidRPr="00D65586" w:rsidRDefault="000A2D4E" w:rsidP="001C2FF7">
            <w:pPr>
              <w:spacing w:after="120"/>
              <w:rPr>
                <w:b/>
                <w:bCs/>
                <w:snapToGrid w:val="0"/>
              </w:rPr>
            </w:pPr>
            <w:r w:rsidRPr="00D65586">
              <w:rPr>
                <w:b/>
                <w:bCs/>
                <w:snapToGrid w:val="0"/>
              </w:rPr>
              <w:t>ПРИОРИТЕТ НА ПРСР:</w:t>
            </w:r>
          </w:p>
        </w:tc>
        <w:tc>
          <w:tcPr>
            <w:tcW w:w="5551" w:type="dxa"/>
            <w:shd w:val="clear" w:color="auto" w:fill="C5E0B3"/>
            <w:vAlign w:val="center"/>
          </w:tcPr>
          <w:p w:rsidR="000A2D4E" w:rsidRPr="00D65586" w:rsidRDefault="00715D31" w:rsidP="00715D31">
            <w:pPr>
              <w:jc w:val="both"/>
              <w:rPr>
                <w:b/>
              </w:rPr>
            </w:pPr>
            <w:r w:rsidRPr="00D65586">
              <w:rPr>
                <w:b/>
              </w:rPr>
              <w:t>6B</w:t>
            </w:r>
            <w:r w:rsidR="00175934" w:rsidRPr="00D65586">
              <w:rPr>
                <w:b/>
              </w:rPr>
              <w:t xml:space="preserve"> </w:t>
            </w:r>
            <w:proofErr w:type="spellStart"/>
            <w:r w:rsidR="00175934" w:rsidRPr="00D65586">
              <w:rPr>
                <w:b/>
              </w:rPr>
              <w:t>Стимулиране</w:t>
            </w:r>
            <w:proofErr w:type="spellEnd"/>
            <w:r w:rsidR="00175934" w:rsidRPr="00D65586">
              <w:rPr>
                <w:b/>
              </w:rPr>
              <w:t xml:space="preserve"> </w:t>
            </w:r>
            <w:proofErr w:type="spellStart"/>
            <w:r w:rsidR="00175934" w:rsidRPr="00D65586">
              <w:rPr>
                <w:b/>
              </w:rPr>
              <w:t>на</w:t>
            </w:r>
            <w:proofErr w:type="spellEnd"/>
            <w:r w:rsidR="00175934" w:rsidRPr="00D65586">
              <w:rPr>
                <w:b/>
              </w:rPr>
              <w:t xml:space="preserve"> </w:t>
            </w:r>
            <w:proofErr w:type="spellStart"/>
            <w:r w:rsidR="00175934" w:rsidRPr="00D65586">
              <w:rPr>
                <w:b/>
              </w:rPr>
              <w:t>местното</w:t>
            </w:r>
            <w:proofErr w:type="spellEnd"/>
            <w:r w:rsidR="00175934" w:rsidRPr="00D65586">
              <w:rPr>
                <w:b/>
              </w:rPr>
              <w:t xml:space="preserve"> </w:t>
            </w:r>
            <w:proofErr w:type="spellStart"/>
            <w:r w:rsidR="00175934" w:rsidRPr="00D65586">
              <w:rPr>
                <w:b/>
              </w:rPr>
              <w:t>развитие</w:t>
            </w:r>
            <w:proofErr w:type="spellEnd"/>
            <w:r w:rsidR="00175934" w:rsidRPr="00D65586">
              <w:rPr>
                <w:b/>
              </w:rPr>
              <w:t xml:space="preserve"> в </w:t>
            </w:r>
            <w:proofErr w:type="spellStart"/>
            <w:r w:rsidR="00175934" w:rsidRPr="00D65586">
              <w:rPr>
                <w:b/>
              </w:rPr>
              <w:t>селските</w:t>
            </w:r>
            <w:proofErr w:type="spellEnd"/>
            <w:r w:rsidR="00175934" w:rsidRPr="00D65586">
              <w:rPr>
                <w:b/>
              </w:rPr>
              <w:t xml:space="preserve"> </w:t>
            </w:r>
            <w:proofErr w:type="spellStart"/>
            <w:r w:rsidR="00175934" w:rsidRPr="00D65586">
              <w:rPr>
                <w:b/>
              </w:rPr>
              <w:t>райони</w:t>
            </w:r>
            <w:proofErr w:type="spellEnd"/>
          </w:p>
        </w:tc>
      </w:tr>
      <w:tr w:rsidR="000A2D4E" w:rsidRPr="00D60D90" w:rsidTr="001C2FF7">
        <w:trPr>
          <w:trHeight w:val="836"/>
        </w:trPr>
        <w:tc>
          <w:tcPr>
            <w:tcW w:w="3521" w:type="dxa"/>
            <w:shd w:val="clear" w:color="auto" w:fill="C5E0B3"/>
            <w:vAlign w:val="center"/>
          </w:tcPr>
          <w:p w:rsidR="000A2D4E" w:rsidRPr="00D65586" w:rsidRDefault="000A2D4E" w:rsidP="001C2FF7">
            <w:pPr>
              <w:spacing w:after="120"/>
              <w:rPr>
                <w:b/>
                <w:bCs/>
                <w:snapToGrid w:val="0"/>
              </w:rPr>
            </w:pPr>
            <w:r w:rsidRPr="00D65586">
              <w:rPr>
                <w:b/>
                <w:bCs/>
                <w:snapToGrid w:val="0"/>
              </w:rPr>
              <w:t>СРОК ЗА ИЗПЪЛНЕНИЕ:</w:t>
            </w:r>
          </w:p>
        </w:tc>
        <w:tc>
          <w:tcPr>
            <w:tcW w:w="5551" w:type="dxa"/>
            <w:shd w:val="clear" w:color="auto" w:fill="C5E0B3"/>
            <w:vAlign w:val="center"/>
          </w:tcPr>
          <w:p w:rsidR="000A2D4E" w:rsidRPr="00D65586" w:rsidRDefault="000A2D4E" w:rsidP="001C2FF7">
            <w:pPr>
              <w:spacing w:after="120"/>
              <w:rPr>
                <w:b/>
                <w:bCs/>
                <w:snapToGrid w:val="0"/>
                <w:lang w:val="ru-RU"/>
              </w:rPr>
            </w:pPr>
            <w:r w:rsidRPr="00D65586">
              <w:rPr>
                <w:b/>
                <w:bCs/>
                <w:snapToGrid w:val="0"/>
                <w:lang w:val="ru-RU"/>
              </w:rPr>
              <w:t>от ………….. г. до …………. г.</w:t>
            </w:r>
            <w:r w:rsidRPr="00D65586">
              <w:rPr>
                <w:b/>
                <w:bCs/>
                <w:i/>
                <w:iCs/>
                <w:snapToGrid w:val="0"/>
                <w:lang w:val="ru-RU"/>
              </w:rPr>
              <w:t xml:space="preserve">; </w:t>
            </w:r>
            <w:r w:rsidRPr="00D65586">
              <w:rPr>
                <w:b/>
                <w:bCs/>
                <w:snapToGrid w:val="0"/>
                <w:lang w:val="ru-RU"/>
              </w:rPr>
              <w:t xml:space="preserve">……… месеца </w:t>
            </w:r>
          </w:p>
        </w:tc>
      </w:tr>
      <w:tr w:rsidR="000A2D4E" w:rsidRPr="00D60D90" w:rsidTr="001C2FF7">
        <w:trPr>
          <w:trHeight w:val="836"/>
        </w:trPr>
        <w:tc>
          <w:tcPr>
            <w:tcW w:w="3521" w:type="dxa"/>
            <w:shd w:val="clear" w:color="auto" w:fill="C5E0B3"/>
            <w:vAlign w:val="center"/>
          </w:tcPr>
          <w:p w:rsidR="000A2D4E" w:rsidRPr="00D65586" w:rsidRDefault="000A2D4E" w:rsidP="001C2FF7">
            <w:pPr>
              <w:spacing w:after="120"/>
              <w:rPr>
                <w:b/>
                <w:bCs/>
                <w:snapToGrid w:val="0"/>
                <w:lang w:val="bg-BG"/>
              </w:rPr>
            </w:pPr>
            <w:r w:rsidRPr="00D65586">
              <w:rPr>
                <w:b/>
                <w:bCs/>
                <w:snapToGrid w:val="0"/>
                <w:lang w:val="bg-BG"/>
              </w:rPr>
              <w:t xml:space="preserve">СТОЙНОСТ НА ПРОЕКТА В ЛВ: </w:t>
            </w:r>
          </w:p>
        </w:tc>
        <w:tc>
          <w:tcPr>
            <w:tcW w:w="5551" w:type="dxa"/>
            <w:shd w:val="clear" w:color="auto" w:fill="C5E0B3"/>
            <w:vAlign w:val="center"/>
          </w:tcPr>
          <w:p w:rsidR="000A2D4E" w:rsidRPr="00D65586" w:rsidRDefault="000A2D4E" w:rsidP="001C2FF7">
            <w:pPr>
              <w:spacing w:after="120"/>
              <w:rPr>
                <w:b/>
                <w:bCs/>
                <w:snapToGrid w:val="0"/>
                <w:lang w:val="ru-RU"/>
              </w:rPr>
            </w:pPr>
          </w:p>
        </w:tc>
      </w:tr>
      <w:tr w:rsidR="000A2D4E" w:rsidRPr="00E46AEA" w:rsidTr="001C2FF7">
        <w:trPr>
          <w:trHeight w:val="836"/>
        </w:trPr>
        <w:tc>
          <w:tcPr>
            <w:tcW w:w="3521" w:type="dxa"/>
            <w:shd w:val="clear" w:color="auto" w:fill="C5E0B3"/>
            <w:vAlign w:val="center"/>
          </w:tcPr>
          <w:p w:rsidR="000A2D4E" w:rsidRPr="00D65586" w:rsidRDefault="000A2D4E" w:rsidP="001C2FF7">
            <w:pPr>
              <w:spacing w:after="120"/>
              <w:rPr>
                <w:b/>
                <w:bCs/>
                <w:snapToGrid w:val="0"/>
                <w:lang w:val="bg-BG"/>
              </w:rPr>
            </w:pPr>
            <w:r w:rsidRPr="00D65586">
              <w:rPr>
                <w:b/>
                <w:bCs/>
                <w:snapToGrid w:val="0"/>
                <w:lang w:val="bg-BG"/>
              </w:rPr>
              <w:t>ОСНОВНИ ДЕЙНОСТИ:</w:t>
            </w:r>
          </w:p>
        </w:tc>
        <w:tc>
          <w:tcPr>
            <w:tcW w:w="5551" w:type="dxa"/>
            <w:shd w:val="clear" w:color="auto" w:fill="C5E0B3"/>
            <w:vAlign w:val="center"/>
          </w:tcPr>
          <w:p w:rsidR="000A2D4E" w:rsidRPr="00D65586" w:rsidRDefault="000A2D4E" w:rsidP="001C2FF7">
            <w:pPr>
              <w:spacing w:after="120"/>
              <w:rPr>
                <w:b/>
                <w:bCs/>
                <w:snapToGrid w:val="0"/>
              </w:rPr>
            </w:pPr>
          </w:p>
        </w:tc>
      </w:tr>
      <w:tr w:rsidR="000A2D4E" w:rsidRPr="00794DCC" w:rsidTr="001C2FF7">
        <w:trPr>
          <w:trHeight w:val="836"/>
        </w:trPr>
        <w:tc>
          <w:tcPr>
            <w:tcW w:w="3521" w:type="dxa"/>
            <w:tcBorders>
              <w:bottom w:val="single" w:sz="24" w:space="0" w:color="auto"/>
            </w:tcBorders>
            <w:shd w:val="clear" w:color="auto" w:fill="C5E0B3"/>
            <w:vAlign w:val="center"/>
          </w:tcPr>
          <w:p w:rsidR="000A2D4E" w:rsidRPr="00D65586" w:rsidRDefault="000A2D4E" w:rsidP="001C2FF7">
            <w:pPr>
              <w:spacing w:after="120"/>
              <w:rPr>
                <w:b/>
                <w:bCs/>
                <w:snapToGrid w:val="0"/>
                <w:lang w:val="bg-BG"/>
              </w:rPr>
            </w:pPr>
            <w:r w:rsidRPr="00D65586">
              <w:rPr>
                <w:b/>
                <w:bCs/>
                <w:snapToGrid w:val="0"/>
                <w:lang w:val="bg-BG"/>
              </w:rPr>
              <w:t xml:space="preserve">ИНДИКАТОРИ ЗА ИЗПЪЛНЕНИЕ И ЗА РЕЗУЛТАТ: </w:t>
            </w:r>
          </w:p>
        </w:tc>
        <w:tc>
          <w:tcPr>
            <w:tcW w:w="5551" w:type="dxa"/>
            <w:tcBorders>
              <w:bottom w:val="single" w:sz="24" w:space="0" w:color="auto"/>
            </w:tcBorders>
            <w:shd w:val="clear" w:color="auto" w:fill="C5E0B3"/>
            <w:vAlign w:val="center"/>
          </w:tcPr>
          <w:p w:rsidR="000A2D4E" w:rsidRPr="00D65586" w:rsidRDefault="00207C9E" w:rsidP="001C2FF7">
            <w:pPr>
              <w:spacing w:after="120"/>
              <w:rPr>
                <w:b/>
                <w:bCs/>
                <w:snapToGrid w:val="0"/>
                <w:lang w:val="ru-RU"/>
              </w:rPr>
            </w:pPr>
            <w:r w:rsidRPr="00D65586">
              <w:rPr>
                <w:b/>
                <w:bCs/>
                <w:snapToGrid w:val="0"/>
                <w:lang w:val="ru-RU"/>
              </w:rPr>
              <w:t>Общи публични разходи (в евро) — подкрепа за изпълнение на операциите по водена от общностите стратегия за местно развитие</w:t>
            </w:r>
          </w:p>
          <w:p w:rsidR="0015591F" w:rsidRPr="00D65586" w:rsidRDefault="0015591F" w:rsidP="001C2FF7">
            <w:pPr>
              <w:spacing w:after="120"/>
              <w:rPr>
                <w:b/>
                <w:bCs/>
                <w:snapToGrid w:val="0"/>
                <w:lang w:val="ru-RU"/>
              </w:rPr>
            </w:pPr>
            <w:r w:rsidRPr="00D65586">
              <w:rPr>
                <w:b/>
                <w:bCs/>
                <w:snapToGrid w:val="0"/>
                <w:lang w:val="bg-BG"/>
              </w:rPr>
              <w:t>Р</w:t>
            </w:r>
            <w:r w:rsidRPr="00D65586">
              <w:rPr>
                <w:b/>
                <w:bCs/>
                <w:snapToGrid w:val="0"/>
                <w:lang w:val="ru-RU"/>
              </w:rPr>
              <w:t>аботни места, разкрити в подпомогнатите проекти (Leader)</w:t>
            </w:r>
          </w:p>
        </w:tc>
      </w:tr>
    </w:tbl>
    <w:p w:rsidR="000A2D4E" w:rsidRPr="00E46AEA" w:rsidRDefault="000A2D4E" w:rsidP="000A2D4E">
      <w:pPr>
        <w:jc w:val="both"/>
        <w:rPr>
          <w:rFonts w:cs="Times New Roman"/>
          <w:sz w:val="24"/>
          <w:szCs w:val="24"/>
          <w:lang w:val="bg-BG"/>
        </w:rPr>
      </w:pPr>
    </w:p>
    <w:p w:rsidR="000A2D4E" w:rsidRPr="00E46AEA" w:rsidRDefault="000A2D4E" w:rsidP="000A2D4E">
      <w:pPr>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Днес, ……………….. г., в гр. София, между:</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 xml:space="preserve"> </w:t>
      </w:r>
      <w:r w:rsidRPr="00E46AEA">
        <w:rPr>
          <w:rFonts w:cs="Times New Roman"/>
          <w:b/>
          <w:sz w:val="24"/>
          <w:szCs w:val="24"/>
          <w:lang w:val="bg-BG"/>
        </w:rPr>
        <w:t>Държавен фонд „ЗЕМЕДЕЛИЕ”</w:t>
      </w:r>
      <w:r w:rsidRPr="00E46AEA">
        <w:rPr>
          <w:rFonts w:cs="Times New Roman"/>
          <w:sz w:val="24"/>
          <w:szCs w:val="24"/>
          <w:lang w:val="bg-BG"/>
        </w:rPr>
        <w:t>, със седалище и адрес на управление гр. София, бул. “Цар Борис III” № 136, ЕИК по БУЛСТАТ 121100421, представляван от Живко Живков, в качеството му на изпълнителен директор, наричан за краткост “</w:t>
      </w:r>
      <w:r w:rsidRPr="00E46AEA">
        <w:rPr>
          <w:rFonts w:cs="Times New Roman"/>
          <w:b/>
          <w:sz w:val="24"/>
          <w:szCs w:val="24"/>
          <w:lang w:val="bg-BG"/>
        </w:rPr>
        <w:t>ФОНДЪТ</w:t>
      </w:r>
      <w:r w:rsidRPr="00E46AEA">
        <w:rPr>
          <w:rFonts w:cs="Times New Roman"/>
          <w:sz w:val="24"/>
          <w:szCs w:val="24"/>
          <w:lang w:val="bg-BG"/>
        </w:rPr>
        <w:t xml:space="preserve">”, от една страна </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20"/>
        <w:jc w:val="both"/>
        <w:rPr>
          <w:rFonts w:cs="Times New Roman"/>
          <w:sz w:val="24"/>
          <w:szCs w:val="24"/>
          <w:lang w:val="bg-BG"/>
        </w:rPr>
      </w:pPr>
      <w:r w:rsidRPr="00E46AEA">
        <w:rPr>
          <w:rFonts w:cs="Times New Roman"/>
          <w:sz w:val="24"/>
          <w:szCs w:val="24"/>
          <w:lang w:val="bg-BG"/>
        </w:rPr>
        <w:t xml:space="preserve">и </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ind w:firstLine="708"/>
        <w:jc w:val="both"/>
        <w:rPr>
          <w:rFonts w:cs="Times New Roman"/>
          <w:sz w:val="24"/>
          <w:szCs w:val="24"/>
          <w:lang w:val="bg-BG"/>
        </w:rPr>
      </w:pPr>
      <w:r w:rsidRPr="00E46AEA">
        <w:rPr>
          <w:rFonts w:cs="Times New Roman"/>
          <w:b/>
          <w:sz w:val="24"/>
          <w:szCs w:val="24"/>
          <w:lang w:val="bg-BG"/>
        </w:rPr>
        <w:t>МЕСТНА ИНИЦИАТИВНА ГРУПА</w:t>
      </w:r>
      <w:r w:rsidRPr="00E46AEA">
        <w:rPr>
          <w:rFonts w:cs="Times New Roman"/>
          <w:sz w:val="24"/>
          <w:szCs w:val="24"/>
          <w:lang w:val="bg-BG"/>
        </w:rPr>
        <w:t xml:space="preserve"> /МИГ/, БУЛСТАТ .........................., седалище и адрес на управление .................., п.к. ...................., обл. ........................., ул. „...................” № ......, представлявано от ..................... с ЕГН ....................., в качеството му на председател, с лична карта № ..............., издадена на .......................... г. от ......................., телефон ......................, e-mail: ................................, наричана за краткост и за целите на този договор </w:t>
      </w:r>
      <w:r w:rsidRPr="00E46AEA">
        <w:rPr>
          <w:rFonts w:cs="Times New Roman"/>
          <w:b/>
          <w:sz w:val="24"/>
          <w:szCs w:val="24"/>
          <w:lang w:val="bg-BG"/>
        </w:rPr>
        <w:t>„МИГ”</w:t>
      </w:r>
      <w:r w:rsidRPr="00E46AEA">
        <w:rPr>
          <w:rFonts w:cs="Times New Roman"/>
          <w:sz w:val="24"/>
          <w:szCs w:val="24"/>
          <w:lang w:val="bg-BG"/>
        </w:rPr>
        <w:t>,</w:t>
      </w:r>
    </w:p>
    <w:p w:rsidR="000A2D4E" w:rsidRPr="00E46AEA" w:rsidRDefault="000A2D4E" w:rsidP="000A2D4E">
      <w:pPr>
        <w:ind w:firstLine="720"/>
        <w:jc w:val="both"/>
        <w:rPr>
          <w:rFonts w:cs="Times New Roman"/>
          <w:sz w:val="24"/>
          <w:szCs w:val="24"/>
          <w:lang w:val="bg-BG"/>
        </w:rPr>
      </w:pPr>
    </w:p>
    <w:p w:rsidR="000A2D4E" w:rsidRPr="00E46AEA" w:rsidRDefault="000A2D4E" w:rsidP="000A2D4E">
      <w:pPr>
        <w:jc w:val="both"/>
        <w:rPr>
          <w:rFonts w:cs="Times New Roman"/>
          <w:sz w:val="24"/>
          <w:szCs w:val="24"/>
          <w:lang w:val="bg-BG" w:eastAsia="bg-BG"/>
        </w:rPr>
      </w:pPr>
      <w:r w:rsidRPr="00E46AEA">
        <w:rPr>
          <w:rFonts w:cs="Times New Roman"/>
          <w:b/>
          <w:i/>
          <w:sz w:val="24"/>
          <w:szCs w:val="24"/>
          <w:lang w:val="bg-BG" w:eastAsia="bg-BG"/>
        </w:rPr>
        <w:t xml:space="preserve"> </w:t>
      </w:r>
      <w:r w:rsidRPr="00E46AEA">
        <w:rPr>
          <w:rFonts w:cs="Times New Roman"/>
          <w:b/>
          <w:i/>
          <w:sz w:val="24"/>
          <w:szCs w:val="24"/>
          <w:lang w:val="bg-BG" w:eastAsia="bg-BG"/>
        </w:rPr>
        <w:tab/>
      </w:r>
      <w:r w:rsidRPr="00E46AEA">
        <w:rPr>
          <w:rFonts w:cs="Times New Roman"/>
          <w:sz w:val="24"/>
          <w:szCs w:val="24"/>
          <w:lang w:val="bg-BG" w:eastAsia="bg-BG"/>
        </w:rPr>
        <w:t>и</w:t>
      </w:r>
    </w:p>
    <w:p w:rsidR="000A2D4E" w:rsidRPr="00E46AEA" w:rsidRDefault="000A2D4E" w:rsidP="000A2D4E">
      <w:pPr>
        <w:jc w:val="both"/>
        <w:rPr>
          <w:rFonts w:cs="Times New Roman"/>
          <w:b/>
          <w:i/>
          <w:sz w:val="24"/>
          <w:szCs w:val="24"/>
          <w:lang w:val="bg-BG" w:eastAsia="bg-BG"/>
        </w:rPr>
      </w:pPr>
      <w:r w:rsidRPr="00E46AEA">
        <w:rPr>
          <w:rFonts w:cs="Times New Roman"/>
          <w:b/>
          <w:i/>
          <w:sz w:val="24"/>
          <w:szCs w:val="24"/>
          <w:lang w:val="bg-BG" w:eastAsia="bg-BG"/>
        </w:rPr>
        <w:tab/>
      </w:r>
    </w:p>
    <w:p w:rsidR="000A2D4E" w:rsidRPr="00E46AEA" w:rsidRDefault="000A2D4E" w:rsidP="000A2D4E">
      <w:pPr>
        <w:jc w:val="both"/>
        <w:rPr>
          <w:rFonts w:cs="Times New Roman"/>
          <w:sz w:val="24"/>
          <w:szCs w:val="24"/>
          <w:lang w:val="bg-BG"/>
        </w:rPr>
      </w:pPr>
      <w:r w:rsidRPr="00E46AEA">
        <w:rPr>
          <w:rFonts w:cs="Times New Roman"/>
          <w:b/>
          <w:sz w:val="24"/>
          <w:szCs w:val="24"/>
          <w:lang w:val="bg-BG"/>
        </w:rPr>
        <w:tab/>
        <w:t xml:space="preserve">....................................., </w:t>
      </w:r>
      <w:r w:rsidRPr="00E46AEA">
        <w:rPr>
          <w:rFonts w:cs="Times New Roman"/>
          <w:sz w:val="24"/>
          <w:szCs w:val="24"/>
          <w:lang w:val="bg-BG"/>
        </w:rPr>
        <w:t>ЕИК по БУЛСТАТ .........................., седалище и адрес на управление .................., п.к. ...................., обл. ........................., ул. „...................” № ......, представлявано от ..................... с ЕГН ....................., в качеството му на управител, с лична карта № ..............., издадена на .......................... г. от ......................., телефон ......................, e-mail: ................................,</w:t>
      </w:r>
    </w:p>
    <w:p w:rsidR="000A2D4E" w:rsidRPr="00E46AEA" w:rsidRDefault="000A2D4E" w:rsidP="000A2D4E">
      <w:pPr>
        <w:jc w:val="both"/>
        <w:rPr>
          <w:rFonts w:cs="Times New Roman"/>
          <w:sz w:val="24"/>
          <w:szCs w:val="24"/>
          <w:lang w:val="bg-BG"/>
        </w:rPr>
      </w:pP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IBAN ...................................,</w:t>
      </w: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BIC ......................................,</w:t>
      </w:r>
    </w:p>
    <w:p w:rsidR="000A2D4E" w:rsidRPr="00E46AEA" w:rsidRDefault="000A2D4E" w:rsidP="000A2D4E">
      <w:pPr>
        <w:jc w:val="both"/>
        <w:rPr>
          <w:rFonts w:cs="Times New Roman"/>
          <w:b/>
          <w:i/>
          <w:sz w:val="24"/>
          <w:szCs w:val="24"/>
          <w:lang w:val="bg-BG"/>
        </w:rPr>
      </w:pPr>
      <w:r w:rsidRPr="00E46AEA">
        <w:rPr>
          <w:rFonts w:cs="Times New Roman"/>
          <w:b/>
          <w:sz w:val="24"/>
          <w:szCs w:val="24"/>
          <w:lang w:val="bg-BG"/>
        </w:rPr>
        <w:t>БАНКА ...............................,</w:t>
      </w:r>
    </w:p>
    <w:p w:rsidR="000A2D4E" w:rsidRPr="00E46AEA" w:rsidRDefault="000A2D4E" w:rsidP="000A2D4E">
      <w:pPr>
        <w:jc w:val="both"/>
        <w:rPr>
          <w:rFonts w:cs="Times New Roman"/>
          <w:b/>
          <w:sz w:val="24"/>
          <w:szCs w:val="24"/>
          <w:lang w:val="bg-BG"/>
        </w:rPr>
      </w:pPr>
      <w:r w:rsidRPr="00E46AEA">
        <w:rPr>
          <w:rFonts w:cs="Times New Roman"/>
          <w:b/>
          <w:sz w:val="24"/>
          <w:szCs w:val="24"/>
          <w:lang w:val="bg-BG"/>
        </w:rPr>
        <w:t xml:space="preserve"> </w:t>
      </w:r>
    </w:p>
    <w:p w:rsidR="000A2D4E" w:rsidRPr="00E46AEA" w:rsidRDefault="000A2D4E" w:rsidP="000A2D4E">
      <w:pPr>
        <w:jc w:val="both"/>
        <w:rPr>
          <w:rFonts w:cs="Times New Roman"/>
          <w:sz w:val="24"/>
          <w:szCs w:val="24"/>
          <w:lang w:val="bg-BG"/>
        </w:rPr>
      </w:pPr>
      <w:r w:rsidRPr="00E46AEA">
        <w:rPr>
          <w:rFonts w:cs="Times New Roman"/>
          <w:sz w:val="24"/>
          <w:szCs w:val="24"/>
          <w:lang w:val="bg-BG"/>
        </w:rPr>
        <w:t>наричан за целите на този договор “</w:t>
      </w:r>
      <w:r w:rsidRPr="00E46AEA">
        <w:rPr>
          <w:rFonts w:cs="Times New Roman"/>
          <w:b/>
          <w:sz w:val="24"/>
          <w:szCs w:val="24"/>
          <w:lang w:val="bg-BG"/>
        </w:rPr>
        <w:t xml:space="preserve"> БЕНЕФИЦИЕНТ</w:t>
      </w:r>
      <w:r w:rsidRPr="00E46AEA">
        <w:rPr>
          <w:rFonts w:cs="Times New Roman"/>
          <w:sz w:val="24"/>
          <w:szCs w:val="24"/>
          <w:lang w:val="bg-BG"/>
        </w:rPr>
        <w:t>”, от друга страна,</w:t>
      </w:r>
    </w:p>
    <w:p w:rsidR="000A2D4E" w:rsidRPr="00E46AEA" w:rsidRDefault="000A2D4E" w:rsidP="000A2D4E">
      <w:pPr>
        <w:jc w:val="both"/>
        <w:rPr>
          <w:rFonts w:cs="Times New Roman"/>
          <w:sz w:val="24"/>
          <w:szCs w:val="24"/>
          <w:lang w:val="bg-BG"/>
        </w:rPr>
      </w:pPr>
      <w:r w:rsidRPr="00E46AEA">
        <w:rPr>
          <w:rFonts w:cs="Times New Roman"/>
          <w:sz w:val="24"/>
          <w:szCs w:val="24"/>
          <w:lang w:val="bg-BG"/>
        </w:rPr>
        <w:t xml:space="preserve"> </w:t>
      </w:r>
    </w:p>
    <w:p w:rsidR="000A2D4E" w:rsidRPr="00C87F28" w:rsidRDefault="000A2D4E" w:rsidP="000A2D4E">
      <w:pPr>
        <w:jc w:val="both"/>
        <w:rPr>
          <w:rFonts w:cs="Times New Roman"/>
          <w:snapToGrid w:val="0"/>
          <w:sz w:val="24"/>
          <w:szCs w:val="24"/>
          <w:lang w:val="bg-BG"/>
        </w:rPr>
      </w:pPr>
      <w:r w:rsidRPr="00D60D90">
        <w:rPr>
          <w:snapToGrid w:val="0"/>
          <w:sz w:val="24"/>
          <w:szCs w:val="24"/>
          <w:lang w:val="ru-RU"/>
        </w:rPr>
        <w:t xml:space="preserve">На основание чл. 24, ал. 1 </w:t>
      </w:r>
      <w:r w:rsidRPr="00DE71B1">
        <w:rPr>
          <w:snapToGrid w:val="0"/>
          <w:sz w:val="24"/>
          <w:szCs w:val="24"/>
          <w:lang w:val="bg-BG"/>
        </w:rPr>
        <w:t xml:space="preserve">и ал. 2 </w:t>
      </w:r>
      <w:r w:rsidRPr="00D60D90">
        <w:rPr>
          <w:snapToGrid w:val="0"/>
          <w:sz w:val="24"/>
          <w:szCs w:val="24"/>
          <w:lang w:val="ru-RU"/>
        </w:rPr>
        <w:t>и чл. 45, ал. 2 от Закона за управление на средствата от Европейските структурни и инвестиционни фондове (ЗУСЕСИФ)</w:t>
      </w:r>
      <w:r w:rsidRPr="00DE71B1">
        <w:rPr>
          <w:snapToGrid w:val="0"/>
          <w:sz w:val="24"/>
          <w:szCs w:val="24"/>
          <w:lang w:val="bg-BG"/>
        </w:rPr>
        <w:t>, чл. 61е от Наредба № 22 от</w:t>
      </w:r>
      <w:r>
        <w:rPr>
          <w:snapToGrid w:val="0"/>
          <w:sz w:val="24"/>
          <w:szCs w:val="24"/>
          <w:lang w:val="bg-BG"/>
        </w:rPr>
        <w:t xml:space="preserve"> </w:t>
      </w:r>
      <w:r w:rsidRPr="00DE71B1">
        <w:rPr>
          <w:snapToGrid w:val="0"/>
          <w:sz w:val="24"/>
          <w:szCs w:val="24"/>
          <w:lang w:val="bg-BG"/>
        </w:rPr>
        <w:t xml:space="preserve">2015 г. за прилагане на подмярка 19.2 "Прилагане на операции в рамките на стратегии за Водено от общностите местно развитие" на мярка 19 "Водено от </w:t>
      </w:r>
      <w:r w:rsidRPr="00DD1DA3">
        <w:rPr>
          <w:rFonts w:cs="Times New Roman"/>
          <w:snapToGrid w:val="0"/>
          <w:sz w:val="24"/>
          <w:szCs w:val="24"/>
          <w:lang w:val="bg-BG"/>
        </w:rPr>
        <w:t xml:space="preserve">общностите местно развитие" от Програмата за развитие на </w:t>
      </w:r>
      <w:r w:rsidRPr="00A87974">
        <w:rPr>
          <w:rFonts w:cs="Times New Roman"/>
          <w:snapToGrid w:val="0"/>
          <w:sz w:val="24"/>
          <w:szCs w:val="24"/>
          <w:lang w:val="bg-BG"/>
        </w:rPr>
        <w:t>селските райони за периода 2014 – 2020 г. (</w:t>
      </w:r>
      <w:r w:rsidRPr="00D60D90">
        <w:rPr>
          <w:rFonts w:cs="Times New Roman"/>
          <w:sz w:val="24"/>
          <w:szCs w:val="24"/>
          <w:lang w:val="ru-RU"/>
        </w:rPr>
        <w:t xml:space="preserve">обн., ДВ, </w:t>
      </w:r>
      <w:r w:rsidR="00982034" w:rsidRPr="00982034">
        <w:fldChar w:fldCharType="begin"/>
      </w:r>
      <w:r w:rsidR="00C8059A">
        <w:instrText xml:space="preserve"> HYPERLINK "apis://Base=NARH&amp;DocCode=8393216038&amp;Type=201" </w:instrText>
      </w:r>
      <w:r w:rsidR="00982034" w:rsidRPr="00982034">
        <w:fldChar w:fldCharType="separate"/>
      </w:r>
      <w:r w:rsidRPr="00D60D90">
        <w:rPr>
          <w:rStyle w:val="Hyperlink"/>
          <w:rFonts w:cs="Times New Roman"/>
          <w:sz w:val="24"/>
          <w:szCs w:val="24"/>
          <w:lang w:val="ru-RU"/>
        </w:rPr>
        <w:t>бр. 100</w:t>
      </w:r>
      <w:r w:rsidR="00982034">
        <w:rPr>
          <w:rStyle w:val="Hyperlink"/>
          <w:rFonts w:cs="Times New Roman"/>
          <w:sz w:val="24"/>
          <w:szCs w:val="24"/>
          <w:lang w:val="ru-RU"/>
        </w:rPr>
        <w:fldChar w:fldCharType="end"/>
      </w:r>
      <w:r w:rsidRPr="00D60D90">
        <w:rPr>
          <w:rFonts w:cs="Times New Roman"/>
          <w:sz w:val="24"/>
          <w:szCs w:val="24"/>
          <w:lang w:val="ru-RU"/>
        </w:rPr>
        <w:t xml:space="preserve"> от 2015 г.</w:t>
      </w:r>
      <w:r w:rsidRPr="00D60D90">
        <w:rPr>
          <w:rFonts w:cs="Times New Roman"/>
          <w:sz w:val="24"/>
          <w:szCs w:val="24"/>
          <w:lang w:val="bg-BG"/>
        </w:rPr>
        <w:t>)</w:t>
      </w:r>
      <w:r w:rsidRPr="00D60D90">
        <w:rPr>
          <w:rFonts w:cs="Times New Roman"/>
          <w:sz w:val="24"/>
          <w:szCs w:val="24"/>
          <w:lang w:val="ru-RU"/>
        </w:rPr>
        <w:t xml:space="preserve">, </w:t>
      </w:r>
      <w:r w:rsidRPr="00DD1DA3">
        <w:rPr>
          <w:rFonts w:cs="Times New Roman"/>
          <w:snapToGrid w:val="0"/>
          <w:sz w:val="24"/>
          <w:szCs w:val="24"/>
          <w:lang w:val="bg-BG"/>
        </w:rPr>
        <w:t xml:space="preserve">наричана по-надолу </w:t>
      </w:r>
      <w:r w:rsidRPr="00A87974">
        <w:rPr>
          <w:rFonts w:cs="Times New Roman"/>
          <w:snapToGrid w:val="0"/>
          <w:sz w:val="24"/>
          <w:szCs w:val="24"/>
          <w:lang w:val="bg-BG"/>
        </w:rPr>
        <w:t>„Наредба № 22 от 2015 г.</w:t>
      </w:r>
      <w:r>
        <w:rPr>
          <w:rFonts w:cs="Times New Roman"/>
          <w:snapToGrid w:val="0"/>
          <w:sz w:val="24"/>
          <w:szCs w:val="24"/>
          <w:lang w:val="bg-BG"/>
        </w:rPr>
        <w:t>“</w:t>
      </w:r>
      <w:r w:rsidRPr="00A87974">
        <w:rPr>
          <w:rFonts w:cs="Times New Roman"/>
          <w:snapToGrid w:val="0"/>
          <w:sz w:val="24"/>
          <w:szCs w:val="24"/>
          <w:lang w:val="bg-BG"/>
        </w:rPr>
        <w:t>, чл. 48, ал. 1 и 2 от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w:t>
      </w:r>
      <w:r w:rsidRPr="00B654F9">
        <w:rPr>
          <w:rFonts w:cs="Times New Roman"/>
          <w:snapToGrid w:val="0"/>
          <w:sz w:val="24"/>
          <w:szCs w:val="24"/>
          <w:lang w:val="bg-BG"/>
        </w:rPr>
        <w:t xml:space="preserve">ението на Подхода "Водено от общностите местно развитие" за периода 2014 – 2020 г. </w:t>
      </w:r>
      <w:r w:rsidRPr="00D60D90">
        <w:rPr>
          <w:rFonts w:cs="Times New Roman"/>
          <w:snapToGrid w:val="0"/>
          <w:sz w:val="24"/>
          <w:szCs w:val="24"/>
          <w:lang w:val="bg-BG"/>
        </w:rPr>
        <w:t>(о</w:t>
      </w:r>
      <w:r w:rsidRPr="00D60D90">
        <w:rPr>
          <w:rFonts w:cs="Times New Roman"/>
          <w:sz w:val="24"/>
          <w:szCs w:val="24"/>
          <w:lang w:val="ru-RU"/>
        </w:rPr>
        <w:t xml:space="preserve">бн., ДВ, </w:t>
      </w:r>
      <w:r w:rsidR="00982034" w:rsidRPr="00982034">
        <w:fldChar w:fldCharType="begin"/>
      </w:r>
      <w:r w:rsidR="00C8059A">
        <w:instrText xml:space="preserve"> HYPERLINK "apis://Base=NARH&amp;DocCode=5551917032&amp;Type=201" </w:instrText>
      </w:r>
      <w:r w:rsidR="00982034" w:rsidRPr="00982034">
        <w:fldChar w:fldCharType="separate"/>
      </w:r>
      <w:r w:rsidRPr="00D60D90">
        <w:rPr>
          <w:rStyle w:val="Hyperlink"/>
          <w:rFonts w:cs="Times New Roman"/>
          <w:sz w:val="24"/>
          <w:szCs w:val="24"/>
          <w:lang w:val="ru-RU"/>
        </w:rPr>
        <w:t>бр. 52</w:t>
      </w:r>
      <w:r w:rsidR="00982034">
        <w:rPr>
          <w:rStyle w:val="Hyperlink"/>
          <w:rFonts w:cs="Times New Roman"/>
          <w:sz w:val="24"/>
          <w:szCs w:val="24"/>
          <w:lang w:val="ru-RU"/>
        </w:rPr>
        <w:fldChar w:fldCharType="end"/>
      </w:r>
      <w:r w:rsidRPr="00D60D90">
        <w:rPr>
          <w:rFonts w:cs="Times New Roman"/>
          <w:sz w:val="24"/>
          <w:szCs w:val="24"/>
          <w:lang w:val="ru-RU"/>
        </w:rPr>
        <w:t xml:space="preserve"> от 2016 г.</w:t>
      </w:r>
      <w:r w:rsidRPr="00D60D90">
        <w:rPr>
          <w:rFonts w:cs="Times New Roman"/>
          <w:sz w:val="24"/>
          <w:szCs w:val="24"/>
          <w:lang w:val="bg-BG"/>
        </w:rPr>
        <w:t>)</w:t>
      </w:r>
      <w:r w:rsidRPr="00D60D90">
        <w:rPr>
          <w:rFonts w:cs="Times New Roman"/>
          <w:sz w:val="24"/>
          <w:szCs w:val="24"/>
          <w:lang w:val="ru-RU"/>
        </w:rPr>
        <w:t xml:space="preserve"> </w:t>
      </w:r>
      <w:r w:rsidRPr="00D60D90">
        <w:rPr>
          <w:rFonts w:cs="Times New Roman"/>
          <w:snapToGrid w:val="0"/>
          <w:sz w:val="24"/>
          <w:szCs w:val="24"/>
          <w:lang w:val="ru-RU"/>
        </w:rPr>
        <w:t xml:space="preserve">във връзка с </w:t>
      </w:r>
      <w:r w:rsidRPr="00A87974">
        <w:rPr>
          <w:rFonts w:cs="Times New Roman"/>
          <w:snapToGrid w:val="0"/>
          <w:sz w:val="24"/>
          <w:szCs w:val="24"/>
          <w:lang w:val="bg-BG"/>
        </w:rPr>
        <w:t>проведена процедура за избор на проектни предложения …………… (</w:t>
      </w:r>
      <w:r w:rsidRPr="00A87974">
        <w:rPr>
          <w:rFonts w:cs="Times New Roman"/>
          <w:i/>
          <w:snapToGrid w:val="0"/>
          <w:sz w:val="24"/>
          <w:szCs w:val="24"/>
          <w:lang w:val="bg-BG"/>
        </w:rPr>
        <w:t>посочва се код на процедурата от ИСУН</w:t>
      </w:r>
      <w:r w:rsidRPr="00DD1DA3">
        <w:rPr>
          <w:rFonts w:cs="Times New Roman"/>
          <w:snapToGrid w:val="0"/>
          <w:sz w:val="24"/>
          <w:szCs w:val="24"/>
          <w:lang w:val="bg-BG"/>
        </w:rPr>
        <w:t>) и</w:t>
      </w:r>
      <w:r w:rsidRPr="00DD1DA3" w:rsidDel="00E06E2F">
        <w:rPr>
          <w:rFonts w:cs="Times New Roman"/>
          <w:snapToGrid w:val="0"/>
          <w:sz w:val="24"/>
          <w:szCs w:val="24"/>
          <w:lang w:val="bg-BG"/>
        </w:rPr>
        <w:t xml:space="preserve"> </w:t>
      </w:r>
      <w:r w:rsidRPr="00DD1DA3">
        <w:rPr>
          <w:rFonts w:cs="Times New Roman"/>
          <w:snapToGrid w:val="0"/>
          <w:sz w:val="24"/>
          <w:szCs w:val="24"/>
          <w:lang w:val="bg-BG"/>
        </w:rPr>
        <w:t>о</w:t>
      </w:r>
      <w:r w:rsidRPr="00D60D90">
        <w:rPr>
          <w:rFonts w:cs="Times New Roman"/>
          <w:snapToGrid w:val="0"/>
          <w:sz w:val="24"/>
          <w:szCs w:val="24"/>
          <w:lang w:val="ru-RU"/>
        </w:rPr>
        <w:t>ценителен доклад от ……………</w:t>
      </w:r>
      <w:r w:rsidRPr="00DD1DA3">
        <w:rPr>
          <w:rFonts w:cs="Times New Roman"/>
          <w:snapToGrid w:val="0"/>
          <w:sz w:val="24"/>
          <w:szCs w:val="24"/>
          <w:lang w:val="bg-BG"/>
        </w:rPr>
        <w:t xml:space="preserve"> </w:t>
      </w:r>
      <w:r w:rsidRPr="00D60D90">
        <w:rPr>
          <w:rFonts w:cs="Times New Roman"/>
          <w:snapToGrid w:val="0"/>
          <w:sz w:val="24"/>
          <w:szCs w:val="24"/>
          <w:lang w:val="ru-RU"/>
        </w:rPr>
        <w:t>20</w:t>
      </w:r>
      <w:r w:rsidRPr="00DD1DA3">
        <w:rPr>
          <w:rFonts w:cs="Times New Roman"/>
          <w:snapToGrid w:val="0"/>
          <w:sz w:val="24"/>
          <w:szCs w:val="24"/>
          <w:lang w:val="bg-BG"/>
        </w:rPr>
        <w:t>……..</w:t>
      </w:r>
      <w:r w:rsidRPr="00D60D90">
        <w:rPr>
          <w:rFonts w:cs="Times New Roman"/>
          <w:snapToGrid w:val="0"/>
          <w:sz w:val="24"/>
          <w:szCs w:val="24"/>
          <w:lang w:val="ru-RU"/>
        </w:rPr>
        <w:t xml:space="preserve"> г.</w:t>
      </w:r>
      <w:r w:rsidRPr="00DD1DA3">
        <w:rPr>
          <w:rFonts w:cs="Times New Roman"/>
          <w:snapToGrid w:val="0"/>
          <w:sz w:val="24"/>
          <w:szCs w:val="24"/>
          <w:lang w:val="bg-BG"/>
        </w:rPr>
        <w:t xml:space="preserve"> по чл. 47, ал. 1 от ПМС 161/2016, и </w:t>
      </w:r>
      <w:r w:rsidRPr="00DD1DA3">
        <w:rPr>
          <w:rFonts w:cs="Times New Roman"/>
          <w:sz w:val="24"/>
          <w:szCs w:val="24"/>
          <w:lang w:val="bg-BG"/>
        </w:rPr>
        <w:t>З</w:t>
      </w:r>
      <w:r w:rsidRPr="00D60D90">
        <w:rPr>
          <w:rFonts w:cs="Times New Roman"/>
          <w:sz w:val="24"/>
          <w:szCs w:val="24"/>
          <w:lang w:val="ru-RU"/>
        </w:rPr>
        <w:t xml:space="preserve">аповед </w:t>
      </w:r>
      <w:r w:rsidRPr="00DD1DA3">
        <w:rPr>
          <w:rFonts w:cs="Times New Roman"/>
          <w:snapToGrid w:val="0"/>
          <w:sz w:val="24"/>
          <w:szCs w:val="24"/>
          <w:lang w:val="bg-BG"/>
        </w:rPr>
        <w:t>на</w:t>
      </w:r>
      <w:r w:rsidRPr="00D60D90">
        <w:rPr>
          <w:rFonts w:cs="Times New Roman"/>
          <w:snapToGrid w:val="0"/>
          <w:sz w:val="24"/>
          <w:szCs w:val="24"/>
          <w:lang w:val="ru-RU"/>
        </w:rPr>
        <w:t xml:space="preserve"> </w:t>
      </w:r>
      <w:r w:rsidRPr="00D60D90">
        <w:rPr>
          <w:rFonts w:cs="Times New Roman"/>
          <w:sz w:val="24"/>
          <w:szCs w:val="24"/>
          <w:lang w:val="ru-RU"/>
        </w:rPr>
        <w:t xml:space="preserve">изпълнителния директор на </w:t>
      </w:r>
      <w:r w:rsidRPr="00D60D90">
        <w:rPr>
          <w:rFonts w:cs="Times New Roman"/>
          <w:b/>
          <w:sz w:val="24"/>
          <w:szCs w:val="24"/>
          <w:lang w:val="ru-RU"/>
        </w:rPr>
        <w:t>Държавен фонд „ЗЕМЕДЕЛИЕ”</w:t>
      </w:r>
      <w:r w:rsidRPr="00D60D90">
        <w:rPr>
          <w:rFonts w:cs="Times New Roman"/>
          <w:sz w:val="24"/>
          <w:szCs w:val="24"/>
          <w:lang w:val="ru-RU"/>
        </w:rPr>
        <w:t xml:space="preserve"> за предоставяне на </w:t>
      </w:r>
      <w:r w:rsidRPr="00C87F28">
        <w:rPr>
          <w:rFonts w:cs="Times New Roman"/>
          <w:sz w:val="24"/>
          <w:szCs w:val="24"/>
          <w:lang w:val="bg-BG"/>
        </w:rPr>
        <w:t xml:space="preserve">безвъзмездна </w:t>
      </w:r>
      <w:r w:rsidRPr="00D60D90">
        <w:rPr>
          <w:rFonts w:cs="Times New Roman"/>
          <w:sz w:val="24"/>
          <w:szCs w:val="24"/>
          <w:lang w:val="ru-RU"/>
        </w:rPr>
        <w:t>финансова помощ</w:t>
      </w:r>
      <w:r w:rsidRPr="00D60D90">
        <w:rPr>
          <w:rFonts w:cs="Times New Roman"/>
          <w:sz w:val="24"/>
          <w:szCs w:val="24"/>
          <w:shd w:val="clear" w:color="auto" w:fill="FEFEFE"/>
          <w:lang w:val="ru-RU"/>
        </w:rPr>
        <w:t xml:space="preserve"> </w:t>
      </w:r>
      <w:r w:rsidRPr="00C87F28">
        <w:rPr>
          <w:rFonts w:cs="Times New Roman"/>
          <w:b/>
          <w:sz w:val="24"/>
          <w:szCs w:val="24"/>
          <w:lang w:val="bg-BG"/>
        </w:rPr>
        <w:t>№ ..................... от ...................... г.</w:t>
      </w:r>
      <w:r w:rsidRPr="00C87F28">
        <w:rPr>
          <w:rFonts w:cs="Times New Roman"/>
          <w:sz w:val="24"/>
          <w:szCs w:val="24"/>
          <w:lang w:val="bg-BG"/>
        </w:rPr>
        <w:t>,</w:t>
      </w:r>
      <w:r w:rsidRPr="00D60D90">
        <w:rPr>
          <w:rFonts w:cs="Times New Roman"/>
          <w:sz w:val="24"/>
          <w:szCs w:val="24"/>
          <w:lang w:val="ru-RU"/>
        </w:rPr>
        <w:t xml:space="preserve"> </w:t>
      </w:r>
    </w:p>
    <w:p w:rsidR="000A2D4E" w:rsidRPr="00E46AEA" w:rsidRDefault="000A2D4E" w:rsidP="000A2D4E">
      <w:pPr>
        <w:ind w:firstLine="708"/>
        <w:jc w:val="both"/>
        <w:rPr>
          <w:rFonts w:cs="Times New Roman"/>
          <w:sz w:val="24"/>
          <w:szCs w:val="24"/>
          <w:lang w:val="bg-BG"/>
        </w:rPr>
      </w:pPr>
      <w:r w:rsidRPr="00C87F28">
        <w:rPr>
          <w:rFonts w:cs="Times New Roman"/>
          <w:sz w:val="24"/>
          <w:szCs w:val="24"/>
          <w:lang w:val="bg-BG"/>
        </w:rPr>
        <w:t>се сключи настоящият договор, с който страните:</w:t>
      </w:r>
    </w:p>
    <w:p w:rsidR="000A2D4E" w:rsidRPr="00E46AEA" w:rsidRDefault="000A2D4E" w:rsidP="000A2D4E">
      <w:pPr>
        <w:jc w:val="both"/>
        <w:rPr>
          <w:rFonts w:cs="Times New Roman"/>
          <w:sz w:val="24"/>
          <w:szCs w:val="24"/>
          <w:lang w:val="bg-BG"/>
        </w:rPr>
      </w:pPr>
    </w:p>
    <w:p w:rsidR="000A2D4E" w:rsidRPr="00E46AEA" w:rsidRDefault="000A2D4E" w:rsidP="000A2D4E">
      <w:pPr>
        <w:ind w:firstLine="708"/>
        <w:jc w:val="both"/>
        <w:rPr>
          <w:rFonts w:cs="Times New Roman"/>
          <w:sz w:val="24"/>
          <w:szCs w:val="24"/>
          <w:u w:val="single"/>
          <w:lang w:val="bg-BG"/>
        </w:rPr>
      </w:pPr>
      <w:r w:rsidRPr="00E46AEA">
        <w:rPr>
          <w:rFonts w:cs="Times New Roman"/>
          <w:i/>
          <w:sz w:val="24"/>
          <w:szCs w:val="24"/>
          <w:u w:val="single"/>
          <w:lang w:val="bg-BG"/>
        </w:rPr>
        <w:t>Като взеха предвид, че</w:t>
      </w:r>
      <w:r w:rsidRPr="00E46AEA">
        <w:rPr>
          <w:rFonts w:cs="Times New Roman"/>
          <w:sz w:val="24"/>
          <w:szCs w:val="24"/>
          <w:u w:val="single"/>
          <w:lang w:val="bg-BG"/>
        </w:rPr>
        <w:t>:</w:t>
      </w:r>
    </w:p>
    <w:p w:rsidR="000A2D4E" w:rsidRPr="00E46AEA" w:rsidRDefault="000A2D4E" w:rsidP="000A2D4E">
      <w:pPr>
        <w:ind w:firstLine="708"/>
        <w:jc w:val="both"/>
        <w:rPr>
          <w:rFonts w:cs="Times New Roman"/>
          <w:sz w:val="24"/>
          <w:szCs w:val="24"/>
          <w:lang w:val="bg-BG"/>
        </w:rPr>
      </w:pP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lang w:val="bg-BG"/>
        </w:rPr>
        <w:lastRenderedPageBreak/>
        <w:t xml:space="preserve">1) Безвъзмездната финансова помощ се предоставя по </w:t>
      </w:r>
      <w:r w:rsidRPr="00D60D90">
        <w:rPr>
          <w:rFonts w:cs="Times New Roman"/>
          <w:bCs/>
          <w:color w:val="000000"/>
          <w:sz w:val="24"/>
          <w:szCs w:val="24"/>
          <w:lang w:val="ru-RU"/>
        </w:rPr>
        <w:t>подмярка 19.2 „Прилагане на операции в рамките на стратегии за Водено от общностите местно развитие</w:t>
      </w:r>
      <w:r w:rsidRPr="00E46AEA">
        <w:rPr>
          <w:rFonts w:cs="Times New Roman"/>
          <w:bCs/>
          <w:color w:val="000000"/>
          <w:sz w:val="24"/>
          <w:szCs w:val="24"/>
          <w:lang w:val="bg-BG"/>
        </w:rPr>
        <w:t>”</w:t>
      </w:r>
      <w:r w:rsidRPr="00D60D90">
        <w:rPr>
          <w:rFonts w:cs="Times New Roman"/>
          <w:bCs/>
          <w:color w:val="000000"/>
          <w:sz w:val="24"/>
          <w:szCs w:val="24"/>
          <w:lang w:val="ru-RU"/>
        </w:rPr>
        <w:t xml:space="preserve"> на мярка 19 „Водено от общностите местно развитие</w:t>
      </w:r>
      <w:r w:rsidRPr="00E46AEA">
        <w:rPr>
          <w:rFonts w:cs="Times New Roman"/>
          <w:bCs/>
          <w:color w:val="000000"/>
          <w:sz w:val="24"/>
          <w:szCs w:val="24"/>
          <w:lang w:val="bg-BG"/>
        </w:rPr>
        <w:t>”</w:t>
      </w:r>
      <w:r w:rsidRPr="00D60D90">
        <w:rPr>
          <w:rFonts w:cs="Times New Roman"/>
          <w:bCs/>
          <w:color w:val="000000"/>
          <w:sz w:val="24"/>
          <w:szCs w:val="24"/>
          <w:lang w:val="ru-RU"/>
        </w:rPr>
        <w:t xml:space="preserve"> от Програмата за развитие на селските райони за периода 2014 - 2020 г.</w:t>
      </w:r>
      <w:r w:rsidRPr="00E46AEA">
        <w:rPr>
          <w:rFonts w:cs="Times New Roman"/>
          <w:sz w:val="24"/>
          <w:szCs w:val="24"/>
          <w:shd w:val="clear" w:color="auto" w:fill="FEFEFE"/>
          <w:lang w:val="bg-BG"/>
        </w:rPr>
        <w:t>, съфинансирана от Европейския земеделски фонд за развитие на селските райони;</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2)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в качеството си на разплащателна агенция е оторизиран да одобрява проектни предложения по посочената подмярка и да предоставя финансова помощ на одобрените кандидати след подписване на договор за това;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3)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е получил код на проектното предложение в ИСУН: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по процедура с код</w:t>
      </w:r>
      <w:r w:rsidRPr="00E46AEA">
        <w:rPr>
          <w:rFonts w:cs="Times New Roman"/>
          <w:b/>
          <w:sz w:val="24"/>
          <w:szCs w:val="24"/>
          <w:shd w:val="clear" w:color="auto" w:fill="FEFEFE"/>
          <w:lang w:val="bg-BG"/>
        </w:rPr>
        <w:t xml:space="preserve"> ...............................</w:t>
      </w:r>
      <w:r w:rsidRPr="00E46AEA">
        <w:rPr>
          <w:rFonts w:cs="Times New Roman"/>
          <w:sz w:val="24"/>
          <w:szCs w:val="24"/>
          <w:shd w:val="clear" w:color="auto" w:fill="FEFEFE"/>
          <w:lang w:val="bg-BG"/>
        </w:rPr>
        <w:t xml:space="preserve"> </w:t>
      </w:r>
      <w:r w:rsidRPr="00E46AEA">
        <w:rPr>
          <w:rFonts w:cs="Times New Roman"/>
          <w:sz w:val="24"/>
          <w:szCs w:val="24"/>
          <w:lang w:val="bg-BG"/>
        </w:rPr>
        <w:t xml:space="preserve">и </w:t>
      </w:r>
      <w:r w:rsidRPr="00E46AEA">
        <w:rPr>
          <w:rFonts w:cs="Times New Roman"/>
          <w:sz w:val="24"/>
          <w:szCs w:val="24"/>
          <w:shd w:val="clear" w:color="auto" w:fill="FEFEFE"/>
          <w:lang w:val="bg-BG"/>
        </w:rPr>
        <w:t xml:space="preserve">в срока по </w:t>
      </w:r>
      <w:r w:rsidRPr="0071647C">
        <w:rPr>
          <w:snapToGrid w:val="0"/>
          <w:sz w:val="24"/>
          <w:szCs w:val="24"/>
          <w:lang w:val="bg-BG"/>
        </w:rPr>
        <w:t>чл. 61е</w:t>
      </w:r>
      <w:r w:rsidRPr="00E46AEA">
        <w:rPr>
          <w:snapToGrid w:val="0"/>
          <w:sz w:val="24"/>
          <w:szCs w:val="24"/>
          <w:lang w:val="bg-BG"/>
        </w:rPr>
        <w:t xml:space="preserve"> от Наредба № 22 от 2015 г. </w:t>
      </w:r>
      <w:r w:rsidRPr="00E46AEA">
        <w:rPr>
          <w:rFonts w:cs="Times New Roman"/>
          <w:sz w:val="24"/>
          <w:szCs w:val="24"/>
          <w:shd w:val="clear" w:color="auto" w:fill="FEFEFE"/>
          <w:lang w:val="bg-BG"/>
        </w:rPr>
        <w:t>има право да подпише настоящия договор за предоставяне на финансова помощ при спазване на приложимите изисквания на европейското и националното законодателство,</w:t>
      </w:r>
    </w:p>
    <w:p w:rsidR="000A2D4E" w:rsidRPr="00E46AEA" w:rsidRDefault="000A2D4E" w:rsidP="000A2D4E">
      <w:pPr>
        <w:ind w:firstLine="708"/>
        <w:jc w:val="both"/>
        <w:rPr>
          <w:rFonts w:cs="Times New Roman"/>
          <w:i/>
          <w:sz w:val="24"/>
          <w:szCs w:val="24"/>
          <w:shd w:val="clear" w:color="auto" w:fill="FEFEFE"/>
          <w:lang w:val="bg-BG"/>
        </w:rPr>
      </w:pPr>
    </w:p>
    <w:p w:rsidR="000A2D4E" w:rsidRPr="00E46AEA" w:rsidRDefault="000A2D4E" w:rsidP="000A2D4E">
      <w:pPr>
        <w:ind w:firstLine="708"/>
        <w:jc w:val="both"/>
        <w:rPr>
          <w:rFonts w:cs="Times New Roman"/>
          <w:i/>
          <w:sz w:val="24"/>
          <w:szCs w:val="24"/>
          <w:shd w:val="clear" w:color="auto" w:fill="FEFEFE"/>
          <w:lang w:val="bg-BG"/>
        </w:rPr>
      </w:pPr>
      <w:r w:rsidRPr="00E46AEA">
        <w:rPr>
          <w:rFonts w:cs="Times New Roman"/>
          <w:i/>
          <w:sz w:val="24"/>
          <w:szCs w:val="24"/>
          <w:u w:val="single"/>
          <w:shd w:val="clear" w:color="auto" w:fill="FEFEFE"/>
          <w:lang w:val="bg-BG"/>
        </w:rPr>
        <w:t>Се договориха за следното</w:t>
      </w:r>
      <w:r w:rsidRPr="00E46AEA">
        <w:rPr>
          <w:rFonts w:cs="Times New Roman"/>
          <w:i/>
          <w:sz w:val="24"/>
          <w:szCs w:val="24"/>
          <w:shd w:val="clear" w:color="auto" w:fill="FEFEFE"/>
          <w:lang w:val="bg-BG"/>
        </w:rPr>
        <w:t>:</w:t>
      </w:r>
    </w:p>
    <w:p w:rsidR="000A2D4E" w:rsidRPr="00E46AEA" w:rsidRDefault="000A2D4E" w:rsidP="000A2D4E">
      <w:pPr>
        <w:pStyle w:val="Heading3"/>
        <w:tabs>
          <w:tab w:val="left" w:pos="0"/>
        </w:tabs>
        <w:jc w:val="left"/>
        <w:rPr>
          <w:rFonts w:cs="Times New Roman"/>
          <w:b w:val="0"/>
          <w:szCs w:val="24"/>
          <w:lang w:val="bg-BG"/>
        </w:rPr>
      </w:pPr>
    </w:p>
    <w:p w:rsidR="000A2D4E" w:rsidRPr="00E46AEA" w:rsidRDefault="000A2D4E" w:rsidP="000A2D4E">
      <w:pPr>
        <w:pStyle w:val="Heading3"/>
        <w:tabs>
          <w:tab w:val="left" w:pos="0"/>
        </w:tabs>
        <w:rPr>
          <w:rFonts w:cs="Times New Roman"/>
          <w:szCs w:val="24"/>
          <w:lang w:val="bg-BG"/>
        </w:rPr>
      </w:pPr>
      <w:r w:rsidRPr="00E46AEA">
        <w:rPr>
          <w:rFonts w:cs="Times New Roman"/>
          <w:szCs w:val="24"/>
          <w:lang w:val="bg-BG"/>
        </w:rPr>
        <w:t>І. ПРЕДМЕТ НА ДОГОВОРА</w:t>
      </w:r>
      <w:r>
        <w:rPr>
          <w:rFonts w:cs="Times New Roman"/>
          <w:szCs w:val="24"/>
          <w:lang w:val="bg-BG"/>
        </w:rPr>
        <w:t xml:space="preserve">. </w:t>
      </w:r>
      <w:r w:rsidRPr="00E46AEA">
        <w:rPr>
          <w:rFonts w:cs="Times New Roman"/>
          <w:szCs w:val="24"/>
          <w:lang w:val="bg-BG"/>
        </w:rPr>
        <w:t>УСЛОВИЯ</w:t>
      </w:r>
      <w:r>
        <w:rPr>
          <w:rFonts w:cs="Times New Roman"/>
          <w:szCs w:val="24"/>
          <w:lang w:val="bg-BG"/>
        </w:rPr>
        <w:t>, РАЗМЕР И НАЧИН</w:t>
      </w:r>
      <w:r w:rsidRPr="00E46AEA">
        <w:rPr>
          <w:rFonts w:cs="Times New Roman"/>
          <w:szCs w:val="24"/>
          <w:lang w:val="bg-BG"/>
        </w:rPr>
        <w:t xml:space="preserve"> ЗА ИЗПЛАЩАНЕ НА БЕЗВЪЗМЕЗДНА ФИНАНСОВА ПОМОЩ</w:t>
      </w:r>
    </w:p>
    <w:p w:rsidR="000A2D4E" w:rsidRPr="00E46AEA" w:rsidRDefault="000A2D4E" w:rsidP="000A2D4E">
      <w:pPr>
        <w:jc w:val="both"/>
        <w:rPr>
          <w:rFonts w:cs="Times New Roman"/>
          <w:sz w:val="24"/>
          <w:szCs w:val="24"/>
          <w:lang w:val="bg-BG"/>
        </w:rPr>
      </w:pPr>
    </w:p>
    <w:p w:rsidR="000A2D4E" w:rsidRDefault="000A2D4E" w:rsidP="000A2D4E">
      <w:pPr>
        <w:pStyle w:val="Heading1"/>
        <w:tabs>
          <w:tab w:val="left" w:pos="0"/>
        </w:tabs>
        <w:spacing w:after="120" w:line="276" w:lineRule="auto"/>
        <w:ind w:firstLine="709"/>
        <w:jc w:val="both"/>
        <w:rPr>
          <w:snapToGrid w:val="0"/>
          <w:szCs w:val="24"/>
          <w:lang w:val="ru-RU"/>
        </w:rPr>
      </w:pPr>
      <w:r w:rsidRPr="00E46AEA">
        <w:rPr>
          <w:rFonts w:cs="Times New Roman"/>
          <w:b/>
          <w:bCs/>
          <w:szCs w:val="24"/>
          <w:lang w:val="bg-BG"/>
        </w:rPr>
        <w:t>Чл. 1.</w:t>
      </w:r>
      <w:r w:rsidRPr="00E46AEA">
        <w:rPr>
          <w:rFonts w:cs="Times New Roman"/>
          <w:bCs/>
          <w:szCs w:val="24"/>
          <w:lang w:val="bg-BG"/>
        </w:rPr>
        <w:t xml:space="preserve"> </w:t>
      </w:r>
      <w:r>
        <w:rPr>
          <w:rFonts w:cs="Times New Roman"/>
          <w:bCs/>
          <w:szCs w:val="24"/>
          <w:lang w:val="bg-BG"/>
        </w:rPr>
        <w:t xml:space="preserve">(1) </w:t>
      </w:r>
      <w:r>
        <w:rPr>
          <w:rFonts w:cs="Times New Roman"/>
          <w:b/>
          <w:szCs w:val="24"/>
          <w:lang w:val="bg-BG"/>
        </w:rPr>
        <w:t>ИЗПЪЛНИТЕЛНИЯТ ДИРЕКТОР НА ДФЗ</w:t>
      </w:r>
      <w:r w:rsidRPr="00E46AEA">
        <w:rPr>
          <w:rFonts w:cs="Times New Roman"/>
          <w:szCs w:val="24"/>
          <w:lang w:val="bg-BG"/>
        </w:rPr>
        <w:t xml:space="preserve"> предоставя на </w:t>
      </w:r>
      <w:r w:rsidRPr="00E46AEA">
        <w:rPr>
          <w:rFonts w:cs="Times New Roman"/>
          <w:b/>
          <w:szCs w:val="24"/>
          <w:lang w:val="bg-BG"/>
        </w:rPr>
        <w:t>БЕНЕФИЦИЕНТА</w:t>
      </w:r>
      <w:r w:rsidRPr="00E46AEA">
        <w:rPr>
          <w:rFonts w:cs="Times New Roman"/>
          <w:szCs w:val="24"/>
          <w:lang w:val="bg-BG"/>
        </w:rPr>
        <w:t xml:space="preserve"> безвъзмездна финансова помощ (наричана по-нататък „помощ/та”) по </w:t>
      </w:r>
      <w:r w:rsidRPr="00D60D90">
        <w:rPr>
          <w:rFonts w:cs="Times New Roman"/>
          <w:bCs/>
          <w:color w:val="000000"/>
          <w:szCs w:val="24"/>
          <w:lang w:val="ru-RU"/>
        </w:rPr>
        <w:t>подмярка 19.2 „Прилагане на операции в рамките на стратегии за Водено от общностите местно развитие</w:t>
      </w:r>
      <w:r w:rsidRPr="00E46AEA">
        <w:rPr>
          <w:rFonts w:cs="Times New Roman"/>
          <w:bCs/>
          <w:color w:val="000000"/>
          <w:szCs w:val="24"/>
          <w:lang w:val="bg-BG"/>
        </w:rPr>
        <w:t>”</w:t>
      </w:r>
      <w:r w:rsidRPr="00D60D90">
        <w:rPr>
          <w:rFonts w:cs="Times New Roman"/>
          <w:bCs/>
          <w:color w:val="000000"/>
          <w:szCs w:val="24"/>
          <w:lang w:val="ru-RU"/>
        </w:rPr>
        <w:t xml:space="preserve"> на мярка 19 „Водено от общностите местно развитие</w:t>
      </w:r>
      <w:r w:rsidRPr="00E46AEA">
        <w:rPr>
          <w:rFonts w:cs="Times New Roman"/>
          <w:bCs/>
          <w:color w:val="000000"/>
          <w:szCs w:val="24"/>
          <w:lang w:val="bg-BG"/>
        </w:rPr>
        <w:t>”</w:t>
      </w:r>
      <w:r w:rsidRPr="00D60D90">
        <w:rPr>
          <w:rFonts w:cs="Times New Roman"/>
          <w:bCs/>
          <w:color w:val="000000"/>
          <w:szCs w:val="24"/>
          <w:lang w:val="ru-RU"/>
        </w:rPr>
        <w:t xml:space="preserve"> от Програмата за развитие на селските райони за периода 2014 - 2020 г</w:t>
      </w:r>
      <w:r w:rsidRPr="00E46AEA">
        <w:rPr>
          <w:rFonts w:cs="Times New Roman"/>
          <w:bCs/>
          <w:szCs w:val="24"/>
          <w:lang w:val="bg-BG"/>
        </w:rPr>
        <w:t xml:space="preserve">. (наричана по-нататък „подмярка 19.2“) </w:t>
      </w:r>
      <w:r w:rsidRPr="00E46AEA">
        <w:rPr>
          <w:rFonts w:cs="Times New Roman"/>
          <w:szCs w:val="24"/>
          <w:lang w:val="bg-BG"/>
        </w:rPr>
        <w:t>за изпълнението на одобрен проект с код в ИСУН</w:t>
      </w:r>
      <w:r w:rsidRPr="00E46AEA">
        <w:rPr>
          <w:rFonts w:cs="Times New Roman"/>
          <w:b/>
          <w:szCs w:val="24"/>
          <w:lang w:val="bg-BG"/>
        </w:rPr>
        <w:t xml:space="preserve"> .......................</w:t>
      </w:r>
      <w:r w:rsidRPr="00E46AEA">
        <w:rPr>
          <w:rFonts w:cs="Times New Roman"/>
          <w:szCs w:val="24"/>
          <w:lang w:val="bg-BG"/>
        </w:rPr>
        <w:t xml:space="preserve"> с наименование </w:t>
      </w:r>
      <w:r w:rsidRPr="00E46AEA">
        <w:rPr>
          <w:rFonts w:cs="Times New Roman"/>
          <w:b/>
          <w:szCs w:val="24"/>
          <w:lang w:val="bg-BG"/>
        </w:rPr>
        <w:t>„</w:t>
      </w:r>
      <w:r w:rsidRPr="00E46AEA">
        <w:rPr>
          <w:rFonts w:cs="Times New Roman"/>
          <w:b/>
          <w:iCs/>
          <w:szCs w:val="24"/>
          <w:lang w:val="bg-BG"/>
        </w:rPr>
        <w:t>...............................................”</w:t>
      </w:r>
      <w:r>
        <w:rPr>
          <w:rFonts w:cs="Times New Roman"/>
          <w:b/>
          <w:iCs/>
          <w:szCs w:val="24"/>
          <w:lang w:val="bg-BG"/>
        </w:rPr>
        <w:t xml:space="preserve">, а </w:t>
      </w:r>
      <w:r w:rsidRPr="00E46AEA">
        <w:rPr>
          <w:rFonts w:cs="Times New Roman"/>
          <w:iCs/>
          <w:szCs w:val="24"/>
          <w:lang w:val="bg-BG"/>
        </w:rPr>
        <w:t xml:space="preserve"> </w:t>
      </w:r>
      <w:r w:rsidRPr="00D60D90">
        <w:rPr>
          <w:b/>
          <w:snapToGrid w:val="0"/>
          <w:szCs w:val="24"/>
          <w:lang w:val="ru-RU"/>
        </w:rPr>
        <w:t>БЕНЕФИЦИЕНТЪТ</w:t>
      </w:r>
      <w:r w:rsidRPr="00D60D90">
        <w:rPr>
          <w:snapToGrid w:val="0"/>
          <w:szCs w:val="24"/>
          <w:lang w:val="ru-RU"/>
        </w:rPr>
        <w:t xml:space="preserve"> приема БФП и се задължава да изпълни</w:t>
      </w:r>
      <w:r w:rsidRPr="00E46AEA">
        <w:rPr>
          <w:snapToGrid w:val="0"/>
          <w:szCs w:val="24"/>
          <w:lang w:val="bg-BG"/>
        </w:rPr>
        <w:t xml:space="preserve"> одобрения </w:t>
      </w:r>
      <w:r w:rsidRPr="00D60D90">
        <w:rPr>
          <w:snapToGrid w:val="0"/>
          <w:szCs w:val="24"/>
          <w:lang w:val="ru-RU"/>
        </w:rPr>
        <w:t>проект</w:t>
      </w:r>
      <w:r w:rsidRPr="00E46AEA">
        <w:rPr>
          <w:snapToGrid w:val="0"/>
          <w:szCs w:val="24"/>
          <w:lang w:val="bg-BG"/>
        </w:rPr>
        <w:t xml:space="preserve"> </w:t>
      </w:r>
      <w:r w:rsidRPr="00D60D90">
        <w:rPr>
          <w:snapToGrid w:val="0"/>
          <w:szCs w:val="24"/>
          <w:lang w:val="ru-RU"/>
        </w:rPr>
        <w:t xml:space="preserve">при спазване на изискванията </w:t>
      </w:r>
      <w:r w:rsidRPr="00E46AEA">
        <w:rPr>
          <w:snapToGrid w:val="0"/>
          <w:szCs w:val="24"/>
          <w:lang w:val="bg-BG"/>
        </w:rPr>
        <w:t>на</w:t>
      </w:r>
      <w:r w:rsidRPr="00D60D90">
        <w:rPr>
          <w:snapToGrid w:val="0"/>
          <w:szCs w:val="24"/>
          <w:lang w:val="ru-RU"/>
        </w:rPr>
        <w:t xml:space="preserve"> </w:t>
      </w:r>
      <w:r w:rsidRPr="00E46AEA">
        <w:rPr>
          <w:snapToGrid w:val="0"/>
          <w:szCs w:val="24"/>
          <w:lang w:val="bg-BG"/>
        </w:rPr>
        <w:t xml:space="preserve">този договор, </w:t>
      </w:r>
      <w:r w:rsidRPr="00D60D90">
        <w:rPr>
          <w:snapToGrid w:val="0"/>
          <w:szCs w:val="24"/>
          <w:lang w:val="ru-RU"/>
        </w:rPr>
        <w:t>Условията за изпълнение на проекти</w:t>
      </w:r>
      <w:r w:rsidRPr="00D60D90">
        <w:rPr>
          <w:szCs w:val="24"/>
          <w:lang w:val="ru-RU"/>
        </w:rPr>
        <w:t xml:space="preserve"> </w:t>
      </w:r>
      <w:r w:rsidRPr="00D60D90">
        <w:rPr>
          <w:snapToGrid w:val="0"/>
          <w:szCs w:val="24"/>
          <w:lang w:val="ru-RU"/>
        </w:rPr>
        <w:t>по процедурата</w:t>
      </w:r>
      <w:r>
        <w:rPr>
          <w:snapToGrid w:val="0"/>
          <w:szCs w:val="24"/>
          <w:lang w:val="bg-BG"/>
        </w:rPr>
        <w:t xml:space="preserve"> ………….. (</w:t>
      </w:r>
      <w:r w:rsidRPr="007A2AB7">
        <w:rPr>
          <w:i/>
          <w:snapToGrid w:val="0"/>
          <w:szCs w:val="24"/>
          <w:lang w:val="bg-BG"/>
        </w:rPr>
        <w:t>посочва се код на процедурата от ИСУН</w:t>
      </w:r>
      <w:r>
        <w:rPr>
          <w:snapToGrid w:val="0"/>
          <w:szCs w:val="24"/>
          <w:lang w:val="bg-BG"/>
        </w:rPr>
        <w:t>)</w:t>
      </w:r>
      <w:r w:rsidRPr="00D60D90">
        <w:rPr>
          <w:snapToGrid w:val="0"/>
          <w:szCs w:val="24"/>
          <w:lang w:val="ru-RU"/>
        </w:rPr>
        <w:t>, наричани по-нататък „Условията за изпълнение“</w:t>
      </w:r>
      <w:r w:rsidRPr="00E46AEA">
        <w:rPr>
          <w:snapToGrid w:val="0"/>
          <w:szCs w:val="24"/>
          <w:lang w:val="bg-BG"/>
        </w:rPr>
        <w:t xml:space="preserve">, </w:t>
      </w:r>
      <w:r w:rsidRPr="00D60D90">
        <w:rPr>
          <w:snapToGrid w:val="0"/>
          <w:szCs w:val="24"/>
          <w:lang w:val="ru-RU"/>
        </w:rPr>
        <w:t>правото на Европейския съюз и националното законодателство.</w:t>
      </w:r>
    </w:p>
    <w:p w:rsidR="000A2D4E" w:rsidRDefault="000A2D4E" w:rsidP="000A2D4E">
      <w:pPr>
        <w:jc w:val="both"/>
        <w:rPr>
          <w:rFonts w:cs="Times New Roman"/>
          <w:b/>
          <w:bCs/>
          <w:sz w:val="24"/>
          <w:szCs w:val="24"/>
          <w:lang w:val="bg-BG"/>
        </w:rPr>
      </w:pPr>
      <w:r>
        <w:rPr>
          <w:rFonts w:cs="Times New Roman"/>
          <w:b/>
          <w:bCs/>
          <w:sz w:val="24"/>
          <w:szCs w:val="24"/>
          <w:lang w:val="bg-BG"/>
        </w:rPr>
        <w:t xml:space="preserve">(2) </w:t>
      </w:r>
      <w:r w:rsidRPr="00C630CD">
        <w:rPr>
          <w:rFonts w:cs="Times New Roman"/>
          <w:bCs/>
          <w:sz w:val="24"/>
          <w:szCs w:val="24"/>
          <w:lang w:val="bg-BG"/>
        </w:rPr>
        <w:t>Безвъзмездната финансова помощ се отпуска на основание ………….</w:t>
      </w:r>
      <w:r>
        <w:rPr>
          <w:rFonts w:cs="Times New Roman"/>
          <w:b/>
          <w:bCs/>
          <w:sz w:val="24"/>
          <w:szCs w:val="24"/>
          <w:lang w:val="bg-BG"/>
        </w:rPr>
        <w:t xml:space="preserve"> (</w:t>
      </w:r>
      <w:r w:rsidRPr="00413344">
        <w:rPr>
          <w:rFonts w:cs="Times New Roman"/>
          <w:bCs/>
          <w:i/>
          <w:sz w:val="24"/>
          <w:szCs w:val="24"/>
          <w:lang w:val="bg-BG"/>
        </w:rPr>
        <w:t xml:space="preserve">цитира се съответния регламент: а). помощ </w:t>
      </w:r>
      <w:r w:rsidRPr="00413344">
        <w:rPr>
          <w:rFonts w:cs="Times New Roman"/>
          <w:bCs/>
          <w:i/>
          <w:sz w:val="24"/>
          <w:szCs w:val="24"/>
        </w:rPr>
        <w:t xml:space="preserve">de </w:t>
      </w:r>
      <w:proofErr w:type="spellStart"/>
      <w:r w:rsidRPr="00413344">
        <w:rPr>
          <w:rFonts w:cs="Times New Roman"/>
          <w:bCs/>
          <w:i/>
          <w:sz w:val="24"/>
          <w:szCs w:val="24"/>
        </w:rPr>
        <w:t>minimis</w:t>
      </w:r>
      <w:proofErr w:type="spellEnd"/>
      <w:r w:rsidRPr="00413344">
        <w:rPr>
          <w:rFonts w:cs="Times New Roman"/>
          <w:bCs/>
          <w:i/>
          <w:sz w:val="24"/>
          <w:szCs w:val="24"/>
        </w:rPr>
        <w:t xml:space="preserve"> </w:t>
      </w:r>
      <w:r w:rsidRPr="00413344">
        <w:rPr>
          <w:rFonts w:cs="Times New Roman"/>
          <w:bCs/>
          <w:i/>
          <w:sz w:val="24"/>
          <w:szCs w:val="24"/>
          <w:lang w:val="bg-BG"/>
        </w:rPr>
        <w:t>по Регламент (EC) № 1407/2013; или б). държавна помощ по Регламент (ЕС) № 702/2014; или помощ, съвместима с чл. 107 и 108 от ДФЕС по Регламент (ЕС) 1305/2014;</w:t>
      </w:r>
      <w:r>
        <w:rPr>
          <w:rFonts w:cs="Times New Roman"/>
          <w:b/>
          <w:bCs/>
          <w:sz w:val="24"/>
          <w:szCs w:val="24"/>
          <w:lang w:val="bg-BG"/>
        </w:rPr>
        <w:t>).</w:t>
      </w:r>
    </w:p>
    <w:p w:rsidR="000A2D4E" w:rsidRPr="00966C8F" w:rsidRDefault="000A2D4E" w:rsidP="000A2D4E">
      <w:pPr>
        <w:rPr>
          <w:lang w:val="ru-RU"/>
        </w:rPr>
      </w:pPr>
    </w:p>
    <w:p w:rsidR="000A2D4E" w:rsidRPr="00343772" w:rsidRDefault="000A2D4E" w:rsidP="000A2D4E">
      <w:pPr>
        <w:pStyle w:val="Heading1"/>
        <w:tabs>
          <w:tab w:val="left" w:pos="0"/>
        </w:tabs>
        <w:spacing w:after="120" w:line="276" w:lineRule="auto"/>
        <w:ind w:firstLine="708"/>
        <w:jc w:val="both"/>
        <w:rPr>
          <w:rFonts w:cs="Times New Roman"/>
          <w:szCs w:val="24"/>
          <w:lang w:val="bg-BG"/>
        </w:rPr>
      </w:pPr>
      <w:r w:rsidRPr="00D60D90">
        <w:rPr>
          <w:snapToGrid w:val="0"/>
          <w:szCs w:val="24"/>
          <w:lang w:val="ru-RU"/>
        </w:rPr>
        <w:lastRenderedPageBreak/>
        <w:t xml:space="preserve"> </w:t>
      </w:r>
      <w:r w:rsidRPr="00E46AEA">
        <w:rPr>
          <w:rFonts w:cs="Times New Roman"/>
          <w:b/>
          <w:szCs w:val="24"/>
          <w:lang w:val="bg-BG"/>
        </w:rPr>
        <w:t>Чл. 2.</w:t>
      </w:r>
      <w:r w:rsidRPr="00E46AEA">
        <w:rPr>
          <w:rFonts w:cs="Times New Roman"/>
          <w:szCs w:val="24"/>
          <w:lang w:val="bg-BG"/>
        </w:rPr>
        <w:t xml:space="preserve"> </w:t>
      </w:r>
      <w:r w:rsidRPr="00475F52">
        <w:rPr>
          <w:rFonts w:cs="Times New Roman"/>
          <w:b/>
          <w:szCs w:val="24"/>
          <w:lang w:val="bg-BG"/>
        </w:rPr>
        <w:t>(1)</w:t>
      </w:r>
      <w:r w:rsidRPr="00E46AEA">
        <w:rPr>
          <w:rFonts w:cs="Times New Roman"/>
          <w:szCs w:val="24"/>
          <w:lang w:val="bg-BG"/>
        </w:rPr>
        <w:t xml:space="preserve"> </w:t>
      </w:r>
      <w:r w:rsidRPr="00464525">
        <w:rPr>
          <w:rFonts w:cs="Times New Roman"/>
          <w:szCs w:val="24"/>
          <w:lang w:val="bg-BG"/>
        </w:rPr>
        <w:t xml:space="preserve">Първоначално одобрената финансова помощ въз основа на представените от </w:t>
      </w:r>
      <w:r w:rsidRPr="00464525">
        <w:rPr>
          <w:rFonts w:cs="Times New Roman"/>
          <w:b/>
          <w:szCs w:val="24"/>
          <w:lang w:val="bg-BG"/>
        </w:rPr>
        <w:t>БЕНЕФИЦИЕНТА</w:t>
      </w:r>
      <w:r w:rsidRPr="00464525">
        <w:rPr>
          <w:rFonts w:cs="Times New Roman"/>
          <w:szCs w:val="24"/>
          <w:lang w:val="bg-BG"/>
        </w:rPr>
        <w:t xml:space="preserve"> на етапа на кандидатстването по подмярка 19.2 във връзка с Условията за кандидатстване по процедура ……….. (</w:t>
      </w:r>
      <w:r w:rsidRPr="00464525">
        <w:rPr>
          <w:rFonts w:cs="Times New Roman"/>
          <w:i/>
          <w:szCs w:val="24"/>
          <w:lang w:val="bg-BG"/>
        </w:rPr>
        <w:t>попълва се код на процедурата от ИСУН</w:t>
      </w:r>
      <w:r>
        <w:rPr>
          <w:rFonts w:cs="Times New Roman"/>
          <w:szCs w:val="24"/>
          <w:lang w:val="bg-BG"/>
        </w:rPr>
        <w:t xml:space="preserve">) </w:t>
      </w:r>
      <w:r w:rsidRPr="00464525">
        <w:rPr>
          <w:rFonts w:cs="Times New Roman"/>
          <w:szCs w:val="24"/>
          <w:lang w:val="bg-BG"/>
        </w:rPr>
        <w:t xml:space="preserve">документи е в размер до </w:t>
      </w:r>
      <w:r w:rsidRPr="00464525">
        <w:rPr>
          <w:rFonts w:cs="Times New Roman"/>
          <w:b/>
          <w:szCs w:val="24"/>
          <w:lang w:val="bg-BG"/>
        </w:rPr>
        <w:t>............................ лева (.........................словом лева)</w:t>
      </w:r>
      <w:r w:rsidRPr="00464525">
        <w:rPr>
          <w:rFonts w:cs="Times New Roman"/>
          <w:szCs w:val="24"/>
          <w:lang w:val="bg-BG"/>
        </w:rPr>
        <w:t xml:space="preserve">, съгласно Приложение № 1 „Таблица за одобрени инвестиции и дейности“ от одобрените и реално извършени от </w:t>
      </w:r>
      <w:r w:rsidRPr="00464525">
        <w:rPr>
          <w:rFonts w:cs="Times New Roman"/>
          <w:b/>
          <w:szCs w:val="24"/>
          <w:lang w:val="bg-BG"/>
        </w:rPr>
        <w:t>БЕНЕФИЦИЕНТА</w:t>
      </w:r>
      <w:r w:rsidRPr="00464525">
        <w:rPr>
          <w:rFonts w:cs="Times New Roman"/>
          <w:szCs w:val="24"/>
          <w:lang w:val="bg-BG"/>
        </w:rPr>
        <w:t xml:space="preserve"> разходи за осъществяването на проекта. Общият размер на подпомагането, предмет на договора, не може да надвишава 100% от стойността на одобрените за финансиране разходи от страна на ДФ „Земеделие”.</w:t>
      </w:r>
    </w:p>
    <w:p w:rsidR="000A2D4E" w:rsidRDefault="000A2D4E" w:rsidP="000A2D4E">
      <w:pPr>
        <w:pStyle w:val="Heading1"/>
        <w:tabs>
          <w:tab w:val="left" w:pos="0"/>
        </w:tabs>
        <w:spacing w:after="120" w:line="276" w:lineRule="auto"/>
        <w:ind w:firstLine="708"/>
        <w:jc w:val="both"/>
        <w:rPr>
          <w:rFonts w:cs="Times New Roman"/>
          <w:szCs w:val="24"/>
          <w:lang w:val="bg-BG"/>
        </w:rPr>
      </w:pPr>
      <w:r w:rsidRPr="00D60D90">
        <w:rPr>
          <w:rFonts w:cs="Times New Roman"/>
          <w:b/>
          <w:szCs w:val="24"/>
          <w:lang w:val="ru-RU"/>
        </w:rPr>
        <w:t>(</w:t>
      </w:r>
      <w:r>
        <w:rPr>
          <w:rFonts w:cs="Times New Roman"/>
          <w:b/>
          <w:szCs w:val="24"/>
          <w:lang w:val="bg-BG"/>
        </w:rPr>
        <w:t>2</w:t>
      </w:r>
      <w:r w:rsidRPr="00D60D90">
        <w:rPr>
          <w:rFonts w:cs="Times New Roman"/>
          <w:b/>
          <w:szCs w:val="24"/>
          <w:lang w:val="ru-RU"/>
        </w:rPr>
        <w:t>)</w:t>
      </w:r>
      <w:r>
        <w:rPr>
          <w:rFonts w:cs="Times New Roman"/>
          <w:b/>
          <w:szCs w:val="24"/>
          <w:lang w:val="bg-BG"/>
        </w:rPr>
        <w:t xml:space="preserve"> </w:t>
      </w:r>
      <w:r w:rsidRPr="00E46AEA">
        <w:rPr>
          <w:rFonts w:cs="Times New Roman"/>
          <w:b/>
          <w:szCs w:val="24"/>
          <w:lang w:val="bg-BG"/>
        </w:rPr>
        <w:t>ФОНДЪТ</w:t>
      </w:r>
      <w:r w:rsidRPr="00E46AEA">
        <w:rPr>
          <w:rFonts w:cs="Times New Roman"/>
          <w:szCs w:val="24"/>
          <w:lang w:val="bg-BG"/>
        </w:rPr>
        <w:t xml:space="preserve"> изплаща помощта до максималния размер по </w:t>
      </w:r>
      <w:r>
        <w:rPr>
          <w:rFonts w:cs="Times New Roman"/>
          <w:szCs w:val="24"/>
          <w:lang w:val="bg-BG"/>
        </w:rPr>
        <w:t xml:space="preserve">ал. 1 </w:t>
      </w:r>
      <w:r w:rsidRPr="00E46AEA">
        <w:rPr>
          <w:rFonts w:cs="Times New Roman"/>
          <w:szCs w:val="24"/>
          <w:lang w:val="bg-BG"/>
        </w:rPr>
        <w:t xml:space="preserve">при условие, че </w:t>
      </w:r>
      <w:r w:rsidRPr="00E46AEA">
        <w:rPr>
          <w:rFonts w:cs="Times New Roman"/>
          <w:b/>
          <w:szCs w:val="24"/>
          <w:lang w:val="bg-BG"/>
        </w:rPr>
        <w:t>БЕНЕФИЦИЕНТ</w:t>
      </w:r>
      <w:r>
        <w:rPr>
          <w:rFonts w:cs="Times New Roman"/>
          <w:b/>
          <w:szCs w:val="24"/>
          <w:lang w:val="bg-BG"/>
        </w:rPr>
        <w:t>ЪТ</w:t>
      </w:r>
      <w:r w:rsidRPr="00E46AEA">
        <w:rPr>
          <w:rFonts w:cs="Times New Roman"/>
          <w:szCs w:val="24"/>
          <w:lang w:val="bg-BG"/>
        </w:rPr>
        <w:t xml:space="preserve"> е извършил инвестицията </w:t>
      </w:r>
      <w:r>
        <w:rPr>
          <w:rFonts w:cs="Times New Roman"/>
          <w:szCs w:val="24"/>
          <w:lang w:val="bg-BG"/>
        </w:rPr>
        <w:t xml:space="preserve">и/или дейността </w:t>
      </w:r>
      <w:r w:rsidRPr="00E46AEA">
        <w:rPr>
          <w:rFonts w:cs="Times New Roman"/>
          <w:szCs w:val="24"/>
          <w:lang w:val="bg-BG"/>
        </w:rPr>
        <w:t>при точно спазване на одобрения проект, условията и сроковете, определени в този договор</w:t>
      </w:r>
      <w:r>
        <w:rPr>
          <w:rFonts w:cs="Times New Roman"/>
          <w:szCs w:val="24"/>
          <w:lang w:val="bg-BG"/>
        </w:rPr>
        <w:t xml:space="preserve"> и приложенията към него</w:t>
      </w:r>
      <w:r w:rsidRPr="00E46AEA">
        <w:rPr>
          <w:rFonts w:cs="Times New Roman"/>
          <w:szCs w:val="24"/>
          <w:lang w:val="bg-BG"/>
        </w:rPr>
        <w:t xml:space="preserve">, </w:t>
      </w:r>
      <w:r w:rsidRPr="00E46AEA">
        <w:rPr>
          <w:iCs/>
          <w:szCs w:val="24"/>
          <w:lang w:val="bg-BG"/>
        </w:rPr>
        <w:t>договора/ите за избор на изпълнител/</w:t>
      </w:r>
      <w:r w:rsidRPr="00E46AEA">
        <w:rPr>
          <w:lang w:val="bg-BG"/>
        </w:rPr>
        <w:t>и</w:t>
      </w:r>
      <w:r w:rsidRPr="00E46AEA">
        <w:rPr>
          <w:iCs/>
          <w:szCs w:val="24"/>
          <w:lang w:val="bg-BG"/>
        </w:rPr>
        <w:t xml:space="preserve">, </w:t>
      </w:r>
      <w:r>
        <w:rPr>
          <w:szCs w:val="24"/>
          <w:lang w:val="bg-BG"/>
        </w:rPr>
        <w:t>одобрени</w:t>
      </w:r>
      <w:r w:rsidRPr="00E46AEA">
        <w:rPr>
          <w:szCs w:val="24"/>
          <w:lang w:val="bg-BG"/>
        </w:rPr>
        <w:t xml:space="preserve"> от </w:t>
      </w:r>
      <w:r w:rsidRPr="00E46AEA">
        <w:rPr>
          <w:b/>
          <w:szCs w:val="24"/>
          <w:lang w:val="bg-BG"/>
        </w:rPr>
        <w:t>ФОНДА</w:t>
      </w:r>
      <w:r>
        <w:rPr>
          <w:b/>
          <w:szCs w:val="24"/>
          <w:lang w:val="bg-BG"/>
        </w:rPr>
        <w:t xml:space="preserve"> </w:t>
      </w:r>
      <w:r w:rsidRPr="00E46AEA">
        <w:rPr>
          <w:rFonts w:cs="Times New Roman"/>
          <w:szCs w:val="24"/>
          <w:lang w:val="bg-BG"/>
        </w:rPr>
        <w:t>и относимите нормативни актове.</w:t>
      </w:r>
      <w:r>
        <w:rPr>
          <w:rFonts w:cs="Times New Roman"/>
          <w:szCs w:val="24"/>
          <w:lang w:val="bg-BG"/>
        </w:rPr>
        <w:t xml:space="preserve"> </w:t>
      </w:r>
    </w:p>
    <w:p w:rsidR="000A2D4E" w:rsidRPr="00357EBF" w:rsidRDefault="000A2D4E" w:rsidP="000A2D4E">
      <w:pPr>
        <w:ind w:firstLine="708"/>
        <w:jc w:val="both"/>
        <w:rPr>
          <w:lang w:val="bg-BG"/>
        </w:rPr>
      </w:pPr>
      <w:r w:rsidRPr="00D60D90">
        <w:rPr>
          <w:rFonts w:cs="Times New Roman"/>
          <w:b/>
          <w:iCs/>
          <w:sz w:val="24"/>
          <w:szCs w:val="24"/>
          <w:shd w:val="clear" w:color="auto" w:fill="FEFEFE"/>
          <w:lang w:val="ru-RU"/>
        </w:rPr>
        <w:t>(3)</w:t>
      </w:r>
      <w:r w:rsidRPr="00D60D90">
        <w:rPr>
          <w:rFonts w:cs="Times New Roman"/>
          <w:b/>
          <w:sz w:val="24"/>
          <w:szCs w:val="24"/>
          <w:shd w:val="clear" w:color="auto" w:fill="FEFEFE"/>
          <w:lang w:val="ru-RU"/>
        </w:rPr>
        <w:t xml:space="preserve"> </w:t>
      </w:r>
      <w:r w:rsidRPr="00357EBF">
        <w:rPr>
          <w:rFonts w:cs="Times New Roman"/>
          <w:b/>
          <w:sz w:val="24"/>
          <w:szCs w:val="24"/>
          <w:shd w:val="clear" w:color="auto" w:fill="FEFEFE"/>
          <w:lang w:val="bg-BG"/>
        </w:rPr>
        <w:t>ФОНДЪТ</w:t>
      </w:r>
      <w:r w:rsidRPr="00357EBF">
        <w:rPr>
          <w:rFonts w:cs="Times New Roman"/>
          <w:sz w:val="24"/>
          <w:szCs w:val="24"/>
          <w:shd w:val="clear" w:color="auto" w:fill="FEFEFE"/>
          <w:lang w:val="bg-BG"/>
        </w:rPr>
        <w:t xml:space="preserve"> осъществява контрол върху процедурите за определянето на изпълнител за дейностите по строителство, услуги и/или доставки на стоки</w:t>
      </w:r>
      <w:r>
        <w:rPr>
          <w:rFonts w:cs="Times New Roman"/>
          <w:sz w:val="24"/>
          <w:szCs w:val="24"/>
          <w:shd w:val="clear" w:color="auto" w:fill="FEFEFE"/>
          <w:lang w:val="bg-BG"/>
        </w:rPr>
        <w:t>,</w:t>
      </w:r>
      <w:r w:rsidRPr="00357EBF">
        <w:rPr>
          <w:rFonts w:cs="Times New Roman"/>
          <w:sz w:val="24"/>
          <w:szCs w:val="24"/>
          <w:shd w:val="clear" w:color="auto" w:fill="FEFEFE"/>
          <w:lang w:val="bg-BG"/>
        </w:rPr>
        <w:t xml:space="preserve"> когато бенефициентът е възложител по смисъла на чл. 49, ал. 2, т. 2 от ЗУСЕСИФ на основание букви "iii" и "v" от Раздел 2 "Контролни дейности", т. А "Процедури по одобряване на заявленията" от Приложение № I към Делегиран регламент (ЕС) № 907/2014 на Комисията от 11 март 2014 г. и на основание чл. 48, т. 2, буква </w:t>
      </w:r>
      <w:r>
        <w:rPr>
          <w:rFonts w:cs="Times New Roman"/>
          <w:sz w:val="24"/>
          <w:szCs w:val="24"/>
          <w:shd w:val="clear" w:color="auto" w:fill="FEFEFE"/>
          <w:lang w:val="bg-BG"/>
        </w:rPr>
        <w:t>„</w:t>
      </w:r>
      <w:r w:rsidRPr="00357EBF">
        <w:rPr>
          <w:rFonts w:cs="Times New Roman"/>
          <w:sz w:val="24"/>
          <w:szCs w:val="24"/>
          <w:shd w:val="clear" w:color="auto" w:fill="FEFEFE"/>
          <w:lang w:val="bg-BG"/>
        </w:rPr>
        <w:t>в</w:t>
      </w:r>
      <w:r>
        <w:rPr>
          <w:rFonts w:cs="Times New Roman"/>
          <w:sz w:val="24"/>
          <w:szCs w:val="24"/>
          <w:shd w:val="clear" w:color="auto" w:fill="FEFEFE"/>
          <w:lang w:val="bg-BG"/>
        </w:rPr>
        <w:t>“</w:t>
      </w:r>
      <w:r w:rsidRPr="00357EBF">
        <w:rPr>
          <w:rFonts w:cs="Times New Roman"/>
          <w:sz w:val="24"/>
          <w:szCs w:val="24"/>
          <w:shd w:val="clear" w:color="auto" w:fill="FEFEFE"/>
          <w:lang w:val="bg-BG"/>
        </w:rPr>
        <w:t xml:space="preserve">. от Регламент за изпълнение (ЕС) № 809/2014 на Комисията от 17 юли 2014 година. Контролът се осъществява съгласно утвърдената от изпълнителния директор на </w:t>
      </w:r>
      <w:r w:rsidRPr="00357EBF">
        <w:rPr>
          <w:rFonts w:cs="Times New Roman"/>
          <w:b/>
          <w:sz w:val="24"/>
          <w:szCs w:val="24"/>
          <w:shd w:val="clear" w:color="auto" w:fill="FEFEFE"/>
          <w:lang w:val="bg-BG"/>
        </w:rPr>
        <w:t>ФОНДА</w:t>
      </w:r>
      <w:r w:rsidRPr="00357EBF">
        <w:rPr>
          <w:rFonts w:cs="Times New Roman"/>
          <w:sz w:val="24"/>
          <w:szCs w:val="24"/>
          <w:shd w:val="clear" w:color="auto" w:fill="FEFEFE"/>
          <w:lang w:val="bg-BG"/>
        </w:rPr>
        <w:t xml:space="preserve"> „Процедура за осъществяване на контрол на избора на изпълнител за дейностите по строителство, услуги и/или доставки на стоки, когато бенефициентът е възложител по смисъла на ЗУСЕСИФ за одобрени инвестиционни и други разходи, финансирани изцяло или частично със средства от Европейския земеделски фонд за развитие на селските райони”, публикувана на официалната интернет страница на </w:t>
      </w:r>
      <w:r w:rsidRPr="00357EBF">
        <w:rPr>
          <w:rFonts w:cs="Times New Roman"/>
          <w:b/>
          <w:sz w:val="24"/>
          <w:szCs w:val="24"/>
          <w:shd w:val="clear" w:color="auto" w:fill="FEFEFE"/>
          <w:lang w:val="bg-BG"/>
        </w:rPr>
        <w:t>ФОНДА (</w:t>
      </w:r>
      <w:r w:rsidR="00982034">
        <w:fldChar w:fldCharType="begin"/>
      </w:r>
      <w:r w:rsidR="00982034">
        <w:instrText>HYPERLINK "http://www.dfz.bg"</w:instrText>
      </w:r>
      <w:r w:rsidR="00982034">
        <w:fldChar w:fldCharType="separate"/>
      </w:r>
      <w:r w:rsidRPr="00357EBF">
        <w:rPr>
          <w:rStyle w:val="Hyperlink"/>
          <w:rFonts w:cs="Times New Roman"/>
          <w:color w:val="auto"/>
          <w:sz w:val="24"/>
          <w:szCs w:val="24"/>
          <w:shd w:val="clear" w:color="auto" w:fill="FEFEFE"/>
        </w:rPr>
        <w:t>www</w:t>
      </w:r>
      <w:r w:rsidRPr="00357EBF">
        <w:rPr>
          <w:rStyle w:val="Hyperlink"/>
          <w:rFonts w:cs="Times New Roman"/>
          <w:color w:val="auto"/>
          <w:sz w:val="24"/>
          <w:szCs w:val="24"/>
          <w:shd w:val="clear" w:color="auto" w:fill="FEFEFE"/>
          <w:lang w:val="bg-BG"/>
        </w:rPr>
        <w:t>.</w:t>
      </w:r>
      <w:proofErr w:type="spellStart"/>
      <w:r w:rsidRPr="00357EBF">
        <w:rPr>
          <w:rStyle w:val="Hyperlink"/>
          <w:rFonts w:cs="Times New Roman"/>
          <w:color w:val="auto"/>
          <w:sz w:val="24"/>
          <w:szCs w:val="24"/>
          <w:shd w:val="clear" w:color="auto" w:fill="FEFEFE"/>
        </w:rPr>
        <w:t>dfz</w:t>
      </w:r>
      <w:proofErr w:type="spellEnd"/>
      <w:r w:rsidRPr="00357EBF">
        <w:rPr>
          <w:rStyle w:val="Hyperlink"/>
          <w:rFonts w:cs="Times New Roman"/>
          <w:color w:val="auto"/>
          <w:sz w:val="24"/>
          <w:szCs w:val="24"/>
          <w:shd w:val="clear" w:color="auto" w:fill="FEFEFE"/>
          <w:lang w:val="bg-BG"/>
        </w:rPr>
        <w:t>.</w:t>
      </w:r>
      <w:proofErr w:type="spellStart"/>
      <w:r w:rsidRPr="00357EBF">
        <w:rPr>
          <w:rStyle w:val="Hyperlink"/>
          <w:rFonts w:cs="Times New Roman"/>
          <w:color w:val="auto"/>
          <w:sz w:val="24"/>
          <w:szCs w:val="24"/>
          <w:shd w:val="clear" w:color="auto" w:fill="FEFEFE"/>
        </w:rPr>
        <w:t>bg</w:t>
      </w:r>
      <w:proofErr w:type="spellEnd"/>
      <w:r w:rsidR="00982034">
        <w:fldChar w:fldCharType="end"/>
      </w:r>
      <w:r w:rsidRPr="00357EBF">
        <w:rPr>
          <w:rFonts w:cs="Times New Roman"/>
          <w:b/>
          <w:sz w:val="24"/>
          <w:szCs w:val="24"/>
          <w:shd w:val="clear" w:color="auto" w:fill="FEFEFE"/>
          <w:lang w:val="bg-BG"/>
        </w:rPr>
        <w:t>),</w:t>
      </w:r>
      <w:r w:rsidRPr="00357EBF">
        <w:rPr>
          <w:rFonts w:cs="Times New Roman"/>
          <w:sz w:val="24"/>
          <w:szCs w:val="24"/>
          <w:shd w:val="clear" w:color="auto" w:fill="FEFEFE"/>
          <w:lang w:val="bg-BG"/>
        </w:rPr>
        <w:t xml:space="preserve"> наричана по-долу за краткост „Утвърдена от изпълнителния директор на </w:t>
      </w:r>
      <w:r w:rsidRPr="00357EBF">
        <w:rPr>
          <w:rFonts w:cs="Times New Roman"/>
          <w:b/>
          <w:sz w:val="24"/>
          <w:szCs w:val="24"/>
          <w:shd w:val="clear" w:color="auto" w:fill="FEFEFE"/>
          <w:lang w:val="bg-BG"/>
        </w:rPr>
        <w:t>ФОНДА</w:t>
      </w:r>
      <w:r w:rsidRPr="00357EBF">
        <w:rPr>
          <w:rFonts w:cs="Times New Roman"/>
          <w:sz w:val="24"/>
          <w:szCs w:val="24"/>
          <w:shd w:val="clear" w:color="auto" w:fill="FEFEFE"/>
          <w:lang w:val="bg-BG"/>
        </w:rPr>
        <w:t xml:space="preserve"> процедура за контрол по ЗУСЕСИФ”. </w:t>
      </w:r>
      <w:r w:rsidRPr="00357EBF">
        <w:rPr>
          <w:rFonts w:cs="Times New Roman"/>
          <w:b/>
          <w:sz w:val="24"/>
          <w:szCs w:val="24"/>
          <w:shd w:val="clear" w:color="auto" w:fill="FEFEFE"/>
          <w:lang w:val="bg-BG"/>
        </w:rPr>
        <w:t>ФОНДЪТ</w:t>
      </w:r>
      <w:r w:rsidRPr="00357EBF">
        <w:rPr>
          <w:rFonts w:cs="Times New Roman"/>
          <w:sz w:val="24"/>
          <w:szCs w:val="24"/>
          <w:shd w:val="clear" w:color="auto" w:fill="FEFEFE"/>
          <w:lang w:val="bg-BG"/>
        </w:rPr>
        <w:t xml:space="preserve"> съгласува възлагането на изпълнението на дейностите по одобрения проект и сключва анекс, с който определя окончателния размер на финансовата помощ по ал. 1 и вписва избрания/ните изпълнител/и.</w:t>
      </w:r>
    </w:p>
    <w:p w:rsidR="000A2D4E" w:rsidRPr="005D6995" w:rsidRDefault="000A2D4E" w:rsidP="000A2D4E">
      <w:pPr>
        <w:pStyle w:val="BodyText"/>
        <w:tabs>
          <w:tab w:val="left" w:pos="709"/>
          <w:tab w:val="left" w:pos="1276"/>
          <w:tab w:val="left" w:pos="1843"/>
        </w:tabs>
        <w:ind w:right="-1"/>
        <w:rPr>
          <w:rFonts w:cs="Times New Roman"/>
          <w:szCs w:val="24"/>
          <w:lang w:val="bg-BG"/>
        </w:rPr>
      </w:pPr>
      <w:r w:rsidRPr="00AB799C">
        <w:rPr>
          <w:rFonts w:cs="Times New Roman"/>
          <w:iCs/>
          <w:szCs w:val="24"/>
          <w:lang w:val="bg-BG"/>
        </w:rPr>
        <w:tab/>
      </w:r>
      <w:r w:rsidRPr="00AB799C">
        <w:rPr>
          <w:rFonts w:cs="Times New Roman"/>
          <w:b/>
          <w:szCs w:val="24"/>
          <w:lang w:val="bg-BG"/>
        </w:rPr>
        <w:t>(</w:t>
      </w:r>
      <w:r w:rsidRPr="00D60D90">
        <w:rPr>
          <w:rFonts w:cs="Times New Roman"/>
          <w:b/>
          <w:szCs w:val="24"/>
          <w:lang w:val="ru-RU"/>
        </w:rPr>
        <w:t>4</w:t>
      </w:r>
      <w:r w:rsidRPr="00AB799C">
        <w:rPr>
          <w:rFonts w:cs="Times New Roman"/>
          <w:b/>
          <w:szCs w:val="24"/>
          <w:lang w:val="bg-BG"/>
        </w:rPr>
        <w:t>)</w:t>
      </w:r>
      <w:r w:rsidRPr="00AB799C">
        <w:rPr>
          <w:rFonts w:cs="Times New Roman"/>
          <w:szCs w:val="24"/>
          <w:lang w:val="bg-BG"/>
        </w:rPr>
        <w:t xml:space="preserve"> При неточно или непълно изпълнение от </w:t>
      </w:r>
      <w:r w:rsidRPr="00AB799C">
        <w:rPr>
          <w:rFonts w:cs="Times New Roman"/>
          <w:b/>
          <w:szCs w:val="24"/>
          <w:lang w:val="bg-BG"/>
        </w:rPr>
        <w:t>БЕНЕФИЦИЕНТА</w:t>
      </w:r>
      <w:r w:rsidRPr="00AB799C">
        <w:rPr>
          <w:rFonts w:cs="Times New Roman"/>
          <w:szCs w:val="24"/>
          <w:lang w:val="bg-BG"/>
        </w:rPr>
        <w:t xml:space="preserve"> на условие или задължение по този договор,</w:t>
      </w:r>
      <w:r w:rsidRPr="00AB799C">
        <w:rPr>
          <w:rFonts w:cs="Times New Roman"/>
          <w:b/>
          <w:szCs w:val="24"/>
          <w:lang w:val="bg-BG"/>
        </w:rPr>
        <w:t xml:space="preserve"> </w:t>
      </w:r>
      <w:r w:rsidRPr="00AB799C">
        <w:rPr>
          <w:rFonts w:cs="Times New Roman"/>
          <w:szCs w:val="24"/>
          <w:lang w:val="bg-BG"/>
        </w:rPr>
        <w:t>или при наличие на основание в действащ нормативен акт или акт на правото на Европейския съюз</w:t>
      </w:r>
      <w:r w:rsidRPr="00AB799C">
        <w:rPr>
          <w:rFonts w:cs="Times New Roman"/>
          <w:b/>
          <w:szCs w:val="24"/>
          <w:lang w:val="bg-BG"/>
        </w:rPr>
        <w:t xml:space="preserve"> ФОНДЪТ</w:t>
      </w:r>
      <w:r w:rsidRPr="00AB799C">
        <w:rPr>
          <w:rFonts w:cs="Times New Roman"/>
          <w:szCs w:val="24"/>
          <w:lang w:val="bg-BG"/>
        </w:rPr>
        <w:t xml:space="preserve"> прилага съответните правила за намаляване или отказване на заявената за изплащане финансова помощ, съответно – за възстановяване на цялата или част от изплатената финансовата помощ, предвидени в този договор и </w:t>
      </w:r>
      <w:r w:rsidRPr="005D6995">
        <w:rPr>
          <w:rFonts w:cs="Times New Roman"/>
          <w:szCs w:val="24"/>
          <w:lang w:val="bg-BG"/>
        </w:rPr>
        <w:t>приложим нормативен акт.</w:t>
      </w:r>
    </w:p>
    <w:p w:rsidR="000A2D4E" w:rsidRPr="00D60D90" w:rsidRDefault="000A2D4E" w:rsidP="000A2D4E">
      <w:pPr>
        <w:pStyle w:val="BodyText"/>
        <w:tabs>
          <w:tab w:val="left" w:pos="709"/>
          <w:tab w:val="left" w:pos="1276"/>
          <w:tab w:val="left" w:pos="1843"/>
        </w:tabs>
        <w:ind w:right="-1"/>
        <w:rPr>
          <w:rFonts w:cs="Times New Roman"/>
          <w:snapToGrid w:val="0"/>
          <w:szCs w:val="24"/>
          <w:lang w:val="bg-BG"/>
        </w:rPr>
      </w:pPr>
      <w:r w:rsidRPr="005D6995">
        <w:rPr>
          <w:rFonts w:cs="Times New Roman"/>
          <w:szCs w:val="24"/>
          <w:lang w:val="bg-BG"/>
        </w:rPr>
        <w:tab/>
      </w:r>
      <w:r w:rsidRPr="005D6995">
        <w:rPr>
          <w:rFonts w:cs="Times New Roman"/>
          <w:b/>
          <w:szCs w:val="24"/>
          <w:lang w:val="bg-BG"/>
        </w:rPr>
        <w:t>(5)</w:t>
      </w:r>
      <w:r w:rsidRPr="005D6995">
        <w:rPr>
          <w:rFonts w:cs="Times New Roman"/>
          <w:szCs w:val="24"/>
          <w:lang w:val="bg-BG"/>
        </w:rPr>
        <w:t xml:space="preserve"> Финансовата помощ може да бъде изплащана авансово, междинно и окончателно, ако </w:t>
      </w:r>
      <w:r w:rsidRPr="005D6995">
        <w:rPr>
          <w:rFonts w:cs="Times New Roman"/>
          <w:b/>
          <w:szCs w:val="24"/>
          <w:lang w:val="bg-BG"/>
        </w:rPr>
        <w:t>БЕНЕФИЦИЕНТЪТ</w:t>
      </w:r>
      <w:r w:rsidRPr="005D6995">
        <w:rPr>
          <w:rFonts w:cs="Times New Roman"/>
          <w:szCs w:val="24"/>
          <w:lang w:val="bg-BG"/>
        </w:rPr>
        <w:t xml:space="preserve"> </w:t>
      </w:r>
      <w:r w:rsidRPr="00A87974">
        <w:rPr>
          <w:rFonts w:cs="Times New Roman"/>
          <w:szCs w:val="24"/>
          <w:lang w:val="bg-BG"/>
        </w:rPr>
        <w:t xml:space="preserve">подаде искане за такова плащане, при условията и в сроковете по този договор </w:t>
      </w:r>
      <w:r w:rsidRPr="00B654F9">
        <w:rPr>
          <w:rFonts w:cs="Times New Roman"/>
          <w:snapToGrid w:val="0"/>
          <w:szCs w:val="24"/>
          <w:lang w:val="bg-BG"/>
        </w:rPr>
        <w:t>и Наредба № 4 от 30.05.2018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w:t>
      </w:r>
      <w:r w:rsidRPr="00D34801">
        <w:rPr>
          <w:rFonts w:cs="Times New Roman"/>
          <w:snapToGrid w:val="0"/>
          <w:szCs w:val="24"/>
          <w:lang w:val="bg-BG"/>
        </w:rPr>
        <w:t xml:space="preserve">акона за подпомагане на земеделските производители. </w:t>
      </w:r>
    </w:p>
    <w:p w:rsidR="000A2D4E" w:rsidRPr="00D60D90" w:rsidRDefault="000A2D4E" w:rsidP="000A2D4E">
      <w:pPr>
        <w:pStyle w:val="Heading3"/>
        <w:jc w:val="both"/>
        <w:rPr>
          <w:rFonts w:cs="Times New Roman"/>
          <w:lang w:val="ru-RU"/>
        </w:rPr>
      </w:pPr>
      <w:r w:rsidRPr="00D60D90">
        <w:rPr>
          <w:rFonts w:cs="Times New Roman"/>
          <w:b w:val="0"/>
          <w:snapToGrid w:val="0"/>
          <w:szCs w:val="24"/>
          <w:lang w:val="ru-RU"/>
        </w:rPr>
        <w:tab/>
        <w:t>(</w:t>
      </w:r>
      <w:r w:rsidRPr="00D60D90">
        <w:rPr>
          <w:rFonts w:cs="Times New Roman"/>
          <w:b w:val="0"/>
          <w:snapToGrid w:val="0"/>
          <w:szCs w:val="24"/>
          <w:lang w:val="bg-BG"/>
        </w:rPr>
        <w:t>6</w:t>
      </w:r>
      <w:r w:rsidRPr="00D60D90">
        <w:rPr>
          <w:rFonts w:cs="Times New Roman"/>
          <w:b w:val="0"/>
          <w:snapToGrid w:val="0"/>
          <w:szCs w:val="24"/>
          <w:lang w:val="ru-RU"/>
        </w:rPr>
        <w:t xml:space="preserve">) </w:t>
      </w:r>
      <w:r w:rsidRPr="00D60D90">
        <w:rPr>
          <w:rFonts w:cs="Times New Roman"/>
          <w:b w:val="0"/>
          <w:szCs w:val="24"/>
          <w:lang w:val="bg-BG"/>
        </w:rPr>
        <w:t>Финансовата помощ</w:t>
      </w:r>
      <w:r w:rsidRPr="00D60D90">
        <w:rPr>
          <w:rFonts w:cs="Times New Roman"/>
          <w:b w:val="0"/>
          <w:szCs w:val="24"/>
          <w:lang w:val="ru-RU"/>
        </w:rPr>
        <w:t xml:space="preserve"> </w:t>
      </w:r>
      <w:r w:rsidRPr="00D60D90">
        <w:rPr>
          <w:rFonts w:cs="Times New Roman"/>
          <w:b w:val="0"/>
          <w:szCs w:val="24"/>
          <w:lang w:val="bg-BG"/>
        </w:rPr>
        <w:t xml:space="preserve">се изплаща в съответствие с приложимия режим на държавна помощ съгласно чл. 10 от </w:t>
      </w:r>
      <w:r w:rsidRPr="00D60D90">
        <w:rPr>
          <w:rFonts w:cs="Times New Roman"/>
          <w:b w:val="0"/>
          <w:snapToGrid w:val="0"/>
          <w:szCs w:val="24"/>
          <w:lang w:val="bg-BG"/>
        </w:rPr>
        <w:t>Наредба № 22 от 2015 г.</w:t>
      </w:r>
      <w:r w:rsidRPr="00D60D90">
        <w:rPr>
          <w:rFonts w:cs="Times New Roman"/>
          <w:b w:val="0"/>
          <w:lang w:val="ru-RU"/>
        </w:rPr>
        <w:t xml:space="preserve"> </w:t>
      </w:r>
      <w:r w:rsidRPr="00D60D90">
        <w:rPr>
          <w:rFonts w:cs="Times New Roman"/>
          <w:b w:val="0"/>
          <w:lang w:val="bg-BG"/>
        </w:rPr>
        <w:t>и Наредба № 4 от 2018 г.</w:t>
      </w:r>
      <w:r w:rsidRPr="00D60D90">
        <w:rPr>
          <w:rFonts w:cs="Times New Roman"/>
          <w:b w:val="0"/>
          <w:snapToGrid w:val="0"/>
          <w:szCs w:val="24"/>
          <w:lang w:val="bg-BG"/>
        </w:rPr>
        <w:t xml:space="preserve">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w:t>
      </w:r>
      <w:r>
        <w:rPr>
          <w:rFonts w:cs="Times New Roman"/>
          <w:b w:val="0"/>
          <w:snapToGrid w:val="0"/>
          <w:szCs w:val="24"/>
          <w:lang w:val="bg-BG"/>
        </w:rPr>
        <w:t>З</w:t>
      </w:r>
      <w:r w:rsidRPr="00D60D90">
        <w:rPr>
          <w:rFonts w:cs="Times New Roman"/>
          <w:b w:val="0"/>
          <w:snapToGrid w:val="0"/>
          <w:szCs w:val="24"/>
          <w:lang w:val="bg-BG"/>
        </w:rPr>
        <w:t>акона за подпомагане на земеделските производители</w:t>
      </w:r>
      <w:bookmarkStart w:id="0" w:name="to_paragraph_id38743136"/>
      <w:bookmarkEnd w:id="0"/>
      <w:r w:rsidRPr="00D60D90">
        <w:rPr>
          <w:rFonts w:cs="Times New Roman"/>
          <w:b w:val="0"/>
          <w:snapToGrid w:val="0"/>
          <w:szCs w:val="24"/>
          <w:lang w:val="bg-BG"/>
        </w:rPr>
        <w:t xml:space="preserve"> (</w:t>
      </w:r>
      <w:r w:rsidRPr="00D60D90">
        <w:rPr>
          <w:rFonts w:cs="Times New Roman"/>
          <w:b w:val="0"/>
          <w:lang w:val="ru-RU"/>
        </w:rPr>
        <w:t>обн., ДВ, бр. 48 от</w:t>
      </w:r>
      <w:r w:rsidRPr="00D60D90">
        <w:rPr>
          <w:rFonts w:cs="Times New Roman"/>
          <w:b w:val="0"/>
          <w:lang w:val="bg-BG"/>
        </w:rPr>
        <w:t xml:space="preserve"> </w:t>
      </w:r>
      <w:r w:rsidRPr="00D60D90">
        <w:rPr>
          <w:rFonts w:cs="Times New Roman"/>
          <w:b w:val="0"/>
          <w:lang w:val="ru-RU"/>
        </w:rPr>
        <w:t>2018 г.</w:t>
      </w:r>
      <w:r w:rsidRPr="00D60D90">
        <w:rPr>
          <w:rFonts w:cs="Times New Roman"/>
          <w:b w:val="0"/>
          <w:lang w:val="bg-BG"/>
        </w:rPr>
        <w:t>)</w:t>
      </w:r>
      <w:r>
        <w:rPr>
          <w:rFonts w:cs="Times New Roman"/>
          <w:b w:val="0"/>
          <w:lang w:val="bg-BG"/>
        </w:rPr>
        <w:t>, наричана по-надолу „Наредба № 4 от 2018 г.“</w:t>
      </w:r>
      <w:r w:rsidRPr="00D60D90">
        <w:rPr>
          <w:rFonts w:cs="Times New Roman"/>
          <w:b w:val="0"/>
          <w:lang w:val="bg-BG"/>
        </w:rPr>
        <w:t>.</w:t>
      </w:r>
    </w:p>
    <w:p w:rsidR="000A2D4E" w:rsidRPr="009B7C42" w:rsidRDefault="000A2D4E" w:rsidP="000A2D4E">
      <w:pPr>
        <w:pStyle w:val="BodyText"/>
        <w:tabs>
          <w:tab w:val="left" w:pos="709"/>
          <w:tab w:val="left" w:pos="1276"/>
          <w:tab w:val="left" w:pos="1843"/>
        </w:tabs>
        <w:ind w:right="-1"/>
        <w:rPr>
          <w:rFonts w:cs="Times New Roman"/>
          <w:szCs w:val="24"/>
          <w:lang w:val="bg-BG"/>
        </w:rPr>
      </w:pPr>
      <w:r>
        <w:rPr>
          <w:rFonts w:cs="Times New Roman"/>
          <w:szCs w:val="24"/>
          <w:lang w:val="bg-BG"/>
        </w:rPr>
        <w:tab/>
      </w:r>
      <w:r w:rsidRPr="00D60D90">
        <w:rPr>
          <w:rFonts w:cs="Times New Roman"/>
          <w:szCs w:val="24"/>
          <w:lang w:val="bg-BG"/>
        </w:rPr>
        <w:t>(7)</w:t>
      </w:r>
      <w:r w:rsidRPr="00A87974">
        <w:rPr>
          <w:rFonts w:cs="Times New Roman"/>
          <w:szCs w:val="24"/>
          <w:lang w:val="bg-BG"/>
        </w:rPr>
        <w:t xml:space="preserve"> Финансовата помощ се предоставя под формата</w:t>
      </w:r>
      <w:r w:rsidRPr="009B7C42">
        <w:rPr>
          <w:rFonts w:cs="Times New Roman"/>
          <w:szCs w:val="24"/>
          <w:lang w:val="bg-BG"/>
        </w:rPr>
        <w:t xml:space="preserve"> на</w:t>
      </w:r>
      <w:r>
        <w:rPr>
          <w:rFonts w:cs="Times New Roman"/>
          <w:szCs w:val="24"/>
          <w:lang w:val="bg-BG"/>
        </w:rPr>
        <w:t xml:space="preserve"> ……………… (</w:t>
      </w:r>
      <w:r w:rsidRPr="006B77DF">
        <w:rPr>
          <w:rFonts w:cs="Times New Roman"/>
          <w:i/>
          <w:szCs w:val="24"/>
          <w:lang w:val="bg-BG"/>
        </w:rPr>
        <w:t xml:space="preserve">попълва се съответната форма на БФП: или възстановяване на действително направени и платени от БЕНЕФИЦИЕНТА разходи, или стандартна таблица на разходите за единица </w:t>
      </w:r>
      <w:r w:rsidRPr="006B77DF">
        <w:rPr>
          <w:rFonts w:cs="Times New Roman"/>
          <w:i/>
          <w:szCs w:val="24"/>
          <w:lang w:val="bg-BG"/>
        </w:rPr>
        <w:lastRenderedPageBreak/>
        <w:t>продукт</w:t>
      </w:r>
      <w:r>
        <w:rPr>
          <w:rFonts w:cs="Times New Roman"/>
          <w:szCs w:val="24"/>
          <w:lang w:val="bg-BG"/>
        </w:rPr>
        <w:t>)</w:t>
      </w:r>
      <w:r w:rsidRPr="009B7C42">
        <w:rPr>
          <w:rFonts w:cs="Times New Roman"/>
          <w:szCs w:val="24"/>
          <w:lang w:val="bg-BG"/>
        </w:rPr>
        <w:t>, приети за допустими за финансово подпомагане по подмярка 19.2, но не повече от размера по ал. 1</w:t>
      </w:r>
      <w:r>
        <w:rPr>
          <w:rFonts w:cs="Times New Roman"/>
          <w:szCs w:val="24"/>
          <w:lang w:val="bg-BG"/>
        </w:rPr>
        <w:t>.</w:t>
      </w:r>
    </w:p>
    <w:p w:rsidR="000A2D4E" w:rsidRPr="00B15623" w:rsidRDefault="000A2D4E" w:rsidP="000A2D4E">
      <w:pPr>
        <w:pStyle w:val="BodyText"/>
        <w:ind w:firstLine="720"/>
        <w:rPr>
          <w:rFonts w:cs="Times New Roman"/>
          <w:szCs w:val="24"/>
          <w:lang w:val="bg-BG"/>
        </w:rPr>
      </w:pPr>
      <w:r w:rsidRPr="00B15623">
        <w:rPr>
          <w:rFonts w:cs="Times New Roman"/>
          <w:b/>
          <w:szCs w:val="24"/>
          <w:lang w:val="bg-BG"/>
        </w:rPr>
        <w:t>(8)</w:t>
      </w:r>
      <w:r w:rsidRPr="00B15623">
        <w:rPr>
          <w:rFonts w:cs="Times New Roman"/>
          <w:szCs w:val="24"/>
          <w:lang w:val="bg-BG"/>
        </w:rPr>
        <w:t xml:space="preserve"> Разликата между пълния размер на одобрените разходи съгласно Приложение № 1 „Таблица за одобрени инвестиции и дейности“ и размера на финансовата помощ по ал. 1 се осигурява от </w:t>
      </w:r>
      <w:r w:rsidRPr="00B15623">
        <w:rPr>
          <w:rFonts w:cs="Times New Roman"/>
          <w:b/>
          <w:szCs w:val="24"/>
          <w:lang w:val="bg-BG"/>
        </w:rPr>
        <w:t>БЕНЕФИЦИЕНТА</w:t>
      </w:r>
      <w:r w:rsidRPr="00B15623">
        <w:rPr>
          <w:rFonts w:cs="Times New Roman"/>
          <w:szCs w:val="24"/>
          <w:lang w:val="bg-BG"/>
        </w:rPr>
        <w:t xml:space="preserve"> само в парична форма.</w:t>
      </w:r>
    </w:p>
    <w:p w:rsidR="000A2D4E" w:rsidRPr="007F6A73" w:rsidRDefault="000A2D4E" w:rsidP="000A2D4E">
      <w:pPr>
        <w:pStyle w:val="BodyText"/>
        <w:tabs>
          <w:tab w:val="left" w:pos="709"/>
          <w:tab w:val="left" w:pos="1276"/>
          <w:tab w:val="left" w:pos="1843"/>
        </w:tabs>
        <w:ind w:right="-1"/>
        <w:rPr>
          <w:rFonts w:cs="Times New Roman"/>
          <w:szCs w:val="24"/>
          <w:lang w:val="bg-BG"/>
        </w:rPr>
      </w:pPr>
      <w:r w:rsidRPr="00D60D90">
        <w:rPr>
          <w:rFonts w:cs="Times New Roman"/>
          <w:szCs w:val="24"/>
          <w:lang w:val="ru-RU"/>
        </w:rPr>
        <w:tab/>
      </w:r>
      <w:r w:rsidRPr="007F6A73">
        <w:rPr>
          <w:rFonts w:cs="Times New Roman"/>
          <w:b/>
          <w:szCs w:val="24"/>
          <w:lang w:val="bg-BG"/>
        </w:rPr>
        <w:t>(9)</w:t>
      </w:r>
      <w:r w:rsidRPr="007F6A73">
        <w:rPr>
          <w:rFonts w:cs="Times New Roman"/>
          <w:szCs w:val="24"/>
          <w:lang w:val="bg-BG"/>
        </w:rPr>
        <w:t xml:space="preserve"> Окончателният размер на финансовата помощ се изплаща съобразно действително извършените допустими разходи в изпълнение на одобрения </w:t>
      </w:r>
      <w:r>
        <w:rPr>
          <w:rFonts w:cs="Times New Roman"/>
          <w:szCs w:val="24"/>
          <w:lang w:val="bg-BG"/>
        </w:rPr>
        <w:t>проект по чл. 1 на този договор</w:t>
      </w:r>
      <w:r w:rsidRPr="007F6A73">
        <w:rPr>
          <w:snapToGrid w:val="0"/>
          <w:szCs w:val="24"/>
          <w:lang w:val="bg-BG"/>
        </w:rPr>
        <w:t>.</w:t>
      </w:r>
    </w:p>
    <w:p w:rsidR="000A2D4E" w:rsidRPr="00BC0B96" w:rsidRDefault="000A2D4E" w:rsidP="000A2D4E">
      <w:pPr>
        <w:pStyle w:val="BodyText"/>
        <w:ind w:firstLine="720"/>
        <w:rPr>
          <w:rFonts w:cs="Times New Roman"/>
          <w:szCs w:val="24"/>
          <w:shd w:val="clear" w:color="auto" w:fill="FEFEFE"/>
          <w:lang w:val="bg-BG"/>
        </w:rPr>
      </w:pPr>
      <w:r w:rsidRPr="00BC0B96">
        <w:rPr>
          <w:rFonts w:cs="Times New Roman"/>
          <w:szCs w:val="24"/>
          <w:lang w:val="bg-BG"/>
        </w:rPr>
        <w:t xml:space="preserve"> </w:t>
      </w:r>
      <w:r w:rsidRPr="00BC0B96">
        <w:rPr>
          <w:rFonts w:cs="Times New Roman"/>
          <w:b/>
          <w:szCs w:val="24"/>
          <w:lang w:val="bg-BG"/>
        </w:rPr>
        <w:t xml:space="preserve">Чл. 3. </w:t>
      </w:r>
      <w:r w:rsidRPr="00D60D90">
        <w:rPr>
          <w:rFonts w:cs="Times New Roman"/>
          <w:b/>
          <w:szCs w:val="24"/>
          <w:lang w:val="ru-RU"/>
        </w:rPr>
        <w:t>(1)</w:t>
      </w:r>
      <w:r w:rsidRPr="00BC0B96">
        <w:rPr>
          <w:rFonts w:cs="Times New Roman"/>
          <w:szCs w:val="24"/>
          <w:lang w:val="bg-BG"/>
        </w:rPr>
        <w:t xml:space="preserve"> </w:t>
      </w:r>
      <w:r w:rsidRPr="00BC0B96">
        <w:rPr>
          <w:rFonts w:cs="Times New Roman"/>
          <w:b/>
          <w:szCs w:val="24"/>
          <w:lang w:val="bg-BG"/>
        </w:rPr>
        <w:t>БЕНЕФИЦИЕНТЪТ</w:t>
      </w:r>
      <w:r w:rsidRPr="00BC0B96">
        <w:rPr>
          <w:rFonts w:cs="Times New Roman"/>
          <w:szCs w:val="24"/>
          <w:lang w:val="bg-BG"/>
        </w:rPr>
        <w:t xml:space="preserve"> може да получи авансово плащане в размер до 50 на сто от стойността на одобрената финансова помощ за инвестиционни разходи, посочени в Приложение № 1 „Таблица за одобрени инвестиции и дейности“ </w:t>
      </w:r>
      <w:r w:rsidRPr="00BC0B96">
        <w:rPr>
          <w:rFonts w:cs="Times New Roman"/>
          <w:szCs w:val="24"/>
          <w:shd w:val="clear" w:color="auto" w:fill="FEFEFE"/>
          <w:lang w:val="bg-BG"/>
        </w:rPr>
        <w:t xml:space="preserve">в съответствие с чл. 45 от Регламент </w:t>
      </w:r>
      <w:r w:rsidRPr="00D60D90">
        <w:rPr>
          <w:rFonts w:cs="Times New Roman"/>
          <w:szCs w:val="24"/>
          <w:shd w:val="clear" w:color="auto" w:fill="FEFEFE"/>
          <w:lang w:val="ru-RU"/>
        </w:rPr>
        <w:t>(</w:t>
      </w:r>
      <w:r w:rsidRPr="00BC0B96">
        <w:rPr>
          <w:rFonts w:cs="Times New Roman"/>
          <w:szCs w:val="24"/>
          <w:shd w:val="clear" w:color="auto" w:fill="FEFEFE"/>
          <w:lang w:val="bg-BG"/>
        </w:rPr>
        <w:t>ЕС</w:t>
      </w:r>
      <w:r w:rsidRPr="00D60D90">
        <w:rPr>
          <w:rFonts w:cs="Times New Roman"/>
          <w:szCs w:val="24"/>
          <w:shd w:val="clear" w:color="auto" w:fill="FEFEFE"/>
          <w:lang w:val="ru-RU"/>
        </w:rPr>
        <w:t xml:space="preserve">) </w:t>
      </w:r>
      <w:r w:rsidRPr="00BC0B96">
        <w:rPr>
          <w:rFonts w:cs="Times New Roman"/>
          <w:szCs w:val="24"/>
          <w:shd w:val="clear" w:color="auto" w:fill="FEFEFE"/>
          <w:lang w:val="bg-BG"/>
        </w:rPr>
        <w:t xml:space="preserve">№ 1305/2013 г., в случай че </w:t>
      </w:r>
      <w:r w:rsidRPr="00D60D90">
        <w:rPr>
          <w:rStyle w:val="ala55"/>
          <w:color w:val="000000"/>
          <w:szCs w:val="24"/>
          <w:lang w:val="ru-RU"/>
        </w:rPr>
        <w:t>надвишава левовата равностойност на 2000 евро</w:t>
      </w:r>
      <w:r w:rsidRPr="00BC0B96">
        <w:rPr>
          <w:rFonts w:cs="Times New Roman"/>
          <w:szCs w:val="24"/>
          <w:shd w:val="clear" w:color="auto" w:fill="FEFEFE"/>
          <w:lang w:val="bg-BG"/>
        </w:rPr>
        <w:t xml:space="preserve">. </w:t>
      </w:r>
    </w:p>
    <w:p w:rsidR="000A2D4E" w:rsidRPr="004337F0" w:rsidRDefault="000A2D4E" w:rsidP="000A2D4E">
      <w:pPr>
        <w:pStyle w:val="BodyText"/>
        <w:ind w:firstLine="720"/>
        <w:rPr>
          <w:rFonts w:cs="Times New Roman"/>
          <w:szCs w:val="24"/>
          <w:shd w:val="clear" w:color="auto" w:fill="FEFEFE"/>
          <w:lang w:val="bg-BG"/>
        </w:rPr>
      </w:pPr>
      <w:r w:rsidRPr="00D60D90">
        <w:rPr>
          <w:rFonts w:cs="Times New Roman"/>
          <w:b/>
          <w:szCs w:val="24"/>
          <w:shd w:val="clear" w:color="auto" w:fill="FEFEFE"/>
          <w:lang w:val="ru-RU"/>
        </w:rPr>
        <w:t xml:space="preserve"> (2)</w:t>
      </w:r>
      <w:r w:rsidRPr="00D60D90">
        <w:rPr>
          <w:rFonts w:cs="Times New Roman"/>
          <w:szCs w:val="24"/>
          <w:shd w:val="clear" w:color="auto" w:fill="FEFEFE"/>
          <w:lang w:val="ru-RU"/>
        </w:rPr>
        <w:t xml:space="preserve"> </w:t>
      </w:r>
      <w:r w:rsidRPr="004337F0">
        <w:rPr>
          <w:rFonts w:cs="Times New Roman"/>
          <w:szCs w:val="24"/>
          <w:shd w:val="clear" w:color="auto" w:fill="FEFEFE"/>
          <w:lang w:val="bg-BG"/>
        </w:rPr>
        <w:t>Авансовото плащане по ал. 1 се извършва при спазване на условията и реда на Наредба № 4 от 2018 г.</w:t>
      </w:r>
    </w:p>
    <w:p w:rsidR="000A2D4E" w:rsidRPr="00415E51" w:rsidRDefault="000A2D4E" w:rsidP="000A2D4E">
      <w:pPr>
        <w:pStyle w:val="BodyText"/>
        <w:ind w:firstLine="720"/>
        <w:rPr>
          <w:rFonts w:cs="Times New Roman"/>
          <w:szCs w:val="24"/>
          <w:shd w:val="clear" w:color="auto" w:fill="FEFEFE"/>
          <w:lang w:val="bg-BG"/>
        </w:rPr>
      </w:pPr>
      <w:r w:rsidRPr="00415E51">
        <w:rPr>
          <w:rFonts w:cs="Times New Roman"/>
          <w:b/>
          <w:szCs w:val="24"/>
          <w:shd w:val="clear" w:color="auto" w:fill="FEFEFE"/>
          <w:lang w:val="bg-BG"/>
        </w:rPr>
        <w:t>(3)</w:t>
      </w:r>
      <w:r w:rsidRPr="00415E51">
        <w:rPr>
          <w:rFonts w:cs="Times New Roman"/>
          <w:szCs w:val="24"/>
          <w:shd w:val="clear" w:color="auto" w:fill="FEFEFE"/>
          <w:lang w:val="bg-BG"/>
        </w:rPr>
        <w:t xml:space="preserve"> Авансово плащане се допуска не повече от един път за периода на изпълнение на проекта след съгласуване на процедурата за избор на изпълнител по ЗУСЕСИФ по реда на чл. 2, ал. 3 от настоящия договор и сключване на допълнително споразумение с ДФЗ - РА по административния договор за вписване на избрания изпълнител;</w:t>
      </w:r>
    </w:p>
    <w:p w:rsidR="000A2D4E" w:rsidRPr="00D60D90" w:rsidRDefault="000A2D4E" w:rsidP="000A2D4E">
      <w:pPr>
        <w:pStyle w:val="BodyText"/>
        <w:ind w:firstLine="720"/>
        <w:rPr>
          <w:rFonts w:cs="Times New Roman"/>
          <w:i/>
          <w:szCs w:val="24"/>
          <w:u w:val="single"/>
          <w:shd w:val="clear" w:color="auto" w:fill="FEFEFE"/>
          <w:lang w:val="ru-RU"/>
        </w:rPr>
      </w:pPr>
      <w:r w:rsidRPr="000345B5">
        <w:rPr>
          <w:rFonts w:cs="Times New Roman"/>
          <w:b/>
          <w:szCs w:val="24"/>
          <w:shd w:val="clear" w:color="auto" w:fill="FEFEFE"/>
          <w:lang w:val="bg-BG"/>
        </w:rPr>
        <w:t xml:space="preserve">(4) </w:t>
      </w:r>
      <w:r w:rsidRPr="000345B5">
        <w:rPr>
          <w:rFonts w:cs="Times New Roman"/>
          <w:szCs w:val="24"/>
          <w:shd w:val="clear" w:color="auto" w:fill="FEFEFE"/>
          <w:lang w:val="bg-BG"/>
        </w:rPr>
        <w:t>Авансово плащане може да бъде заявено не по-късно от шест месеца след съгласуване на обществената поръчка и сключване на допълнително споразумение с ДФЗ - РА по административния договор за вписване на избрания изпълнител</w:t>
      </w:r>
      <w:r w:rsidRPr="00D60D90">
        <w:rPr>
          <w:rFonts w:cs="Times New Roman"/>
          <w:szCs w:val="24"/>
          <w:shd w:val="clear" w:color="auto" w:fill="FEFEFE"/>
          <w:lang w:val="ru-RU"/>
        </w:rPr>
        <w:t>.</w:t>
      </w:r>
    </w:p>
    <w:p w:rsidR="000A2D4E" w:rsidRPr="00F022BF" w:rsidRDefault="000A2D4E" w:rsidP="000A2D4E">
      <w:pPr>
        <w:pStyle w:val="BodyText"/>
        <w:ind w:firstLine="720"/>
        <w:rPr>
          <w:rFonts w:cs="Times New Roman"/>
          <w:szCs w:val="24"/>
          <w:lang w:val="bg-BG"/>
        </w:rPr>
      </w:pPr>
      <w:r w:rsidRPr="00F022BF">
        <w:rPr>
          <w:rFonts w:cs="Times New Roman"/>
          <w:b/>
          <w:szCs w:val="24"/>
          <w:lang w:val="bg-BG"/>
        </w:rPr>
        <w:t>Чл. 4.</w:t>
      </w:r>
      <w:r w:rsidRPr="00F022BF">
        <w:rPr>
          <w:rFonts w:cs="Times New Roman"/>
          <w:szCs w:val="24"/>
          <w:lang w:val="bg-BG"/>
        </w:rPr>
        <w:t xml:space="preserve"> </w:t>
      </w:r>
      <w:r w:rsidRPr="00F022BF">
        <w:rPr>
          <w:rFonts w:cs="Times New Roman"/>
          <w:b/>
          <w:szCs w:val="24"/>
          <w:lang w:val="bg-BG"/>
        </w:rPr>
        <w:t>БЕНЕФИЦИЕНТЪТ</w:t>
      </w:r>
      <w:r w:rsidRPr="00F022BF">
        <w:rPr>
          <w:rFonts w:cs="Times New Roman"/>
          <w:szCs w:val="24"/>
          <w:lang w:val="bg-BG"/>
        </w:rPr>
        <w:t xml:space="preserve"> може да получи междинно плащане за одобрена, обособена част от одобрения проект, когато това е предвидено в Приложение № 1 „Таблица за одобрени инвестиции и дейности“ към настоящия договор и след като подаде пред </w:t>
      </w:r>
      <w:r w:rsidRPr="00F022BF">
        <w:rPr>
          <w:rFonts w:cs="Times New Roman"/>
          <w:b/>
          <w:szCs w:val="24"/>
          <w:lang w:val="bg-BG"/>
        </w:rPr>
        <w:t>ФОНДА</w:t>
      </w:r>
      <w:r w:rsidRPr="00F022BF">
        <w:rPr>
          <w:rFonts w:cs="Times New Roman"/>
          <w:szCs w:val="24"/>
          <w:lang w:val="bg-BG"/>
        </w:rPr>
        <w:t xml:space="preserve"> искане за междинно плащане</w:t>
      </w:r>
      <w:r w:rsidRPr="00D60D90">
        <w:rPr>
          <w:lang w:val="ru-RU"/>
        </w:rPr>
        <w:t xml:space="preserve"> по реда и условията на </w:t>
      </w:r>
      <w:r w:rsidRPr="00F022BF">
        <w:rPr>
          <w:rFonts w:cs="Times New Roman"/>
          <w:szCs w:val="24"/>
          <w:lang w:val="bg-BG"/>
        </w:rPr>
        <w:t xml:space="preserve">Наредба № 4 от 30.05.2018 г. </w:t>
      </w:r>
    </w:p>
    <w:p w:rsidR="000A2D4E" w:rsidRPr="00E44E19" w:rsidRDefault="000A2D4E" w:rsidP="000A2D4E">
      <w:pPr>
        <w:pStyle w:val="BodyText"/>
        <w:ind w:firstLine="720"/>
        <w:rPr>
          <w:rFonts w:cs="Times New Roman"/>
          <w:szCs w:val="24"/>
          <w:lang w:val="bg-BG"/>
        </w:rPr>
      </w:pPr>
      <w:r w:rsidRPr="00E44E19">
        <w:rPr>
          <w:rFonts w:cs="Times New Roman"/>
          <w:b/>
          <w:szCs w:val="24"/>
          <w:shd w:val="clear" w:color="auto" w:fill="FEFEFE"/>
          <w:lang w:val="bg-BG"/>
        </w:rPr>
        <w:t>Чл. 5 (1)</w:t>
      </w:r>
      <w:r w:rsidRPr="00E44E19">
        <w:rPr>
          <w:rFonts w:cs="Times New Roman"/>
          <w:szCs w:val="24"/>
          <w:shd w:val="clear" w:color="auto" w:fill="FEFEFE"/>
          <w:lang w:val="bg-BG"/>
        </w:rPr>
        <w:t xml:space="preserve"> </w:t>
      </w:r>
      <w:r w:rsidRPr="00E44E19">
        <w:rPr>
          <w:rFonts w:cs="Times New Roman"/>
          <w:b/>
          <w:szCs w:val="24"/>
          <w:lang w:val="bg-BG"/>
        </w:rPr>
        <w:t>БЕНЕФИЦИЕНТЪТ</w:t>
      </w:r>
      <w:r w:rsidRPr="00E44E19">
        <w:rPr>
          <w:rFonts w:cs="Times New Roman"/>
          <w:szCs w:val="24"/>
          <w:lang w:val="bg-BG"/>
        </w:rPr>
        <w:t xml:space="preserve"> е длъжен да подаде искане за окончателно плащане </w:t>
      </w:r>
      <w:r w:rsidRPr="00E44E19">
        <w:rPr>
          <w:rFonts w:cs="Times New Roman"/>
          <w:szCs w:val="24"/>
          <w:shd w:val="clear" w:color="auto" w:fill="FEFEFE"/>
          <w:lang w:val="bg-BG"/>
        </w:rPr>
        <w:t>не по-късно от изтичане на срока по чл. 6, ал. 1</w:t>
      </w:r>
      <w:r w:rsidRPr="00E44E19">
        <w:rPr>
          <w:rFonts w:cs="Times New Roman"/>
          <w:szCs w:val="24"/>
          <w:lang w:val="bg-BG"/>
        </w:rPr>
        <w:t>.</w:t>
      </w:r>
    </w:p>
    <w:p w:rsidR="000A2D4E" w:rsidRPr="005D44A4" w:rsidRDefault="000A2D4E" w:rsidP="000A2D4E">
      <w:pPr>
        <w:pStyle w:val="BodyText"/>
        <w:shd w:val="clear" w:color="auto" w:fill="FFFFFF"/>
        <w:tabs>
          <w:tab w:val="center" w:pos="0"/>
        </w:tabs>
        <w:rPr>
          <w:rFonts w:cs="Times New Roman"/>
          <w:szCs w:val="24"/>
          <w:lang w:val="bg-BG"/>
        </w:rPr>
      </w:pPr>
      <w:r w:rsidRPr="005D44A4">
        <w:rPr>
          <w:rFonts w:cs="Times New Roman"/>
          <w:szCs w:val="24"/>
          <w:lang w:val="bg-BG"/>
        </w:rPr>
        <w:tab/>
      </w:r>
      <w:r w:rsidRPr="005D44A4">
        <w:rPr>
          <w:rFonts w:cs="Times New Roman"/>
          <w:b/>
          <w:szCs w:val="24"/>
          <w:shd w:val="clear" w:color="auto" w:fill="FEFEFE"/>
          <w:lang w:val="bg-BG"/>
        </w:rPr>
        <w:t>(2)</w:t>
      </w:r>
      <w:r w:rsidRPr="005D44A4">
        <w:rPr>
          <w:rFonts w:cs="Times New Roman"/>
          <w:szCs w:val="24"/>
          <w:shd w:val="clear" w:color="auto" w:fill="FEFEFE"/>
          <w:lang w:val="bg-BG"/>
        </w:rPr>
        <w:t xml:space="preserve"> </w:t>
      </w:r>
      <w:r w:rsidRPr="005D44A4">
        <w:rPr>
          <w:rFonts w:cs="Times New Roman"/>
          <w:szCs w:val="24"/>
          <w:lang w:val="bg-BG"/>
        </w:rPr>
        <w:t xml:space="preserve">Окончателният размер на помощта се определя от </w:t>
      </w:r>
      <w:r w:rsidRPr="005D44A4">
        <w:rPr>
          <w:rFonts w:cs="Times New Roman"/>
          <w:b/>
          <w:szCs w:val="24"/>
          <w:lang w:val="bg-BG"/>
        </w:rPr>
        <w:t>ФОНДА</w:t>
      </w:r>
      <w:r w:rsidRPr="005D44A4">
        <w:rPr>
          <w:rFonts w:cs="Times New Roman"/>
          <w:szCs w:val="24"/>
          <w:lang w:val="bg-BG"/>
        </w:rPr>
        <w:t xml:space="preserve"> след подаване на искане за окончателно плащане  ведно с всички изискуеми документи съгласно Приложение № 8 „Документи към искане за междинно/окончателно плащане“, неразделна част от настоящия договор и след извършване от страна на </w:t>
      </w:r>
      <w:r w:rsidRPr="005D44A4">
        <w:rPr>
          <w:rFonts w:cs="Times New Roman"/>
          <w:b/>
          <w:szCs w:val="24"/>
          <w:lang w:val="bg-BG"/>
        </w:rPr>
        <w:t>ФОНДА</w:t>
      </w:r>
      <w:r w:rsidRPr="005D44A4">
        <w:rPr>
          <w:rFonts w:cs="Times New Roman"/>
          <w:szCs w:val="24"/>
          <w:lang w:val="bg-BG"/>
        </w:rPr>
        <w:t xml:space="preserve"> на съответните проверки и анализи, въз основа на резултатите, от които да бъде установено:</w:t>
      </w:r>
    </w:p>
    <w:p w:rsidR="000A2D4E" w:rsidRPr="005D44A4" w:rsidRDefault="000A2D4E" w:rsidP="000A2D4E">
      <w:pPr>
        <w:autoSpaceDE w:val="0"/>
        <w:ind w:right="-1" w:firstLine="708"/>
        <w:jc w:val="both"/>
        <w:rPr>
          <w:rFonts w:cs="Times New Roman"/>
          <w:sz w:val="24"/>
          <w:szCs w:val="24"/>
          <w:shd w:val="clear" w:color="auto" w:fill="FEFEFE"/>
          <w:lang w:val="bg-BG"/>
        </w:rPr>
      </w:pPr>
      <w:r w:rsidRPr="005D44A4">
        <w:rPr>
          <w:rFonts w:cs="Times New Roman"/>
          <w:sz w:val="24"/>
          <w:szCs w:val="24"/>
          <w:lang w:val="bg-BG"/>
        </w:rPr>
        <w:t xml:space="preserve">1. </w:t>
      </w:r>
      <w:r w:rsidRPr="005D44A4">
        <w:rPr>
          <w:rFonts w:cs="Times New Roman"/>
          <w:sz w:val="24"/>
          <w:szCs w:val="24"/>
          <w:shd w:val="clear" w:color="auto" w:fill="FEFEFE"/>
          <w:lang w:val="bg-BG"/>
        </w:rPr>
        <w:t>фактическото съответствие и съответствието по документи между одобрената по проекта и реално извършената инвестиция и/или дейност, и</w:t>
      </w:r>
    </w:p>
    <w:p w:rsidR="000A2D4E" w:rsidRPr="00E46AEA" w:rsidRDefault="000A2D4E" w:rsidP="000A2D4E">
      <w:pPr>
        <w:autoSpaceDE w:val="0"/>
        <w:ind w:right="-1" w:firstLine="708"/>
        <w:jc w:val="both"/>
        <w:rPr>
          <w:rFonts w:cs="Times New Roman"/>
          <w:sz w:val="24"/>
          <w:szCs w:val="24"/>
          <w:shd w:val="clear" w:color="auto" w:fill="FEFEFE"/>
          <w:lang w:val="bg-BG"/>
        </w:rPr>
      </w:pPr>
      <w:r w:rsidRPr="005D44A4">
        <w:rPr>
          <w:rFonts w:cs="Times New Roman"/>
          <w:sz w:val="24"/>
          <w:szCs w:val="24"/>
          <w:lang w:val="bg-BG"/>
        </w:rPr>
        <w:t>2. спазването на всички условия за изпълнение на проекта и изплащане на помощта, договорени между страните по този договор, приложенията към него и регламентираните в Наредба № 4 от 2018 г. и в други относими нормативни актове и актове на правото на Европейския съюз.</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r>
    </w:p>
    <w:p w:rsidR="000A2D4E" w:rsidRPr="00E46AEA" w:rsidRDefault="000A2D4E" w:rsidP="000A2D4E">
      <w:pPr>
        <w:pStyle w:val="BodyText"/>
        <w:shd w:val="clear" w:color="auto" w:fill="FFFFFF"/>
        <w:tabs>
          <w:tab w:val="center" w:pos="0"/>
        </w:tabs>
        <w:rPr>
          <w:rFonts w:cs="Times New Roman"/>
          <w:szCs w:val="24"/>
          <w:lang w:val="bg-BG"/>
        </w:rPr>
      </w:pPr>
      <w:r w:rsidRPr="00E46AEA">
        <w:rPr>
          <w:rFonts w:cs="Times New Roman"/>
          <w:szCs w:val="24"/>
          <w:lang w:val="bg-BG"/>
        </w:rPr>
        <w:tab/>
      </w:r>
      <w:r w:rsidRPr="00E46AEA">
        <w:rPr>
          <w:rFonts w:cs="Times New Roman"/>
          <w:szCs w:val="24"/>
          <w:lang w:val="bg-BG"/>
        </w:rPr>
        <w:tab/>
      </w:r>
    </w:p>
    <w:p w:rsidR="000A2D4E" w:rsidRPr="00E46AEA" w:rsidRDefault="000A2D4E" w:rsidP="000A2D4E">
      <w:pPr>
        <w:pStyle w:val="BodyText"/>
        <w:jc w:val="center"/>
        <w:rPr>
          <w:rFonts w:cs="Times New Roman"/>
          <w:b/>
          <w:szCs w:val="24"/>
          <w:lang w:val="bg-BG"/>
        </w:rPr>
      </w:pPr>
      <w:r w:rsidRPr="00E46AEA">
        <w:rPr>
          <w:rFonts w:cs="Times New Roman"/>
          <w:b/>
          <w:szCs w:val="24"/>
          <w:lang w:val="bg-BG"/>
        </w:rPr>
        <w:t>ІІІ. СРОК НА ДОГОВОРА</w:t>
      </w:r>
    </w:p>
    <w:p w:rsidR="000A2D4E" w:rsidRPr="00E46AEA" w:rsidRDefault="000A2D4E" w:rsidP="000A2D4E">
      <w:pPr>
        <w:pStyle w:val="BodyText"/>
        <w:rPr>
          <w:rFonts w:cs="Times New Roman"/>
          <w:szCs w:val="24"/>
          <w:lang w:val="bg-BG"/>
        </w:rPr>
      </w:pPr>
    </w:p>
    <w:p w:rsidR="000A2D4E" w:rsidRPr="002A40D0" w:rsidRDefault="000A2D4E" w:rsidP="000A2D4E">
      <w:pPr>
        <w:ind w:firstLine="850"/>
        <w:jc w:val="both"/>
        <w:rPr>
          <w:rFonts w:cs="Times New Roman"/>
          <w:b/>
          <w:sz w:val="24"/>
          <w:szCs w:val="24"/>
          <w:lang w:val="bg-BG"/>
        </w:rPr>
      </w:pPr>
      <w:r w:rsidRPr="002A40D0">
        <w:rPr>
          <w:rFonts w:cs="Times New Roman"/>
          <w:b/>
          <w:sz w:val="24"/>
          <w:szCs w:val="24"/>
          <w:lang w:val="bg-BG"/>
        </w:rPr>
        <w:t>Чл. 6.</w:t>
      </w:r>
      <w:r w:rsidRPr="002A40D0">
        <w:rPr>
          <w:rFonts w:cs="Times New Roman"/>
          <w:b/>
          <w:sz w:val="24"/>
          <w:szCs w:val="24"/>
          <w:shd w:val="clear" w:color="auto" w:fill="FEFEFE"/>
          <w:lang w:val="bg-BG"/>
        </w:rPr>
        <w:t xml:space="preserve"> (1)</w:t>
      </w:r>
      <w:r w:rsidRPr="002A40D0">
        <w:rPr>
          <w:rFonts w:cs="Times New Roman"/>
          <w:sz w:val="24"/>
          <w:szCs w:val="24"/>
          <w:lang w:val="bg-BG"/>
        </w:rPr>
        <w:t xml:space="preserve"> </w:t>
      </w:r>
      <w:r w:rsidRPr="002A40D0">
        <w:rPr>
          <w:rFonts w:cs="Times New Roman"/>
          <w:b/>
          <w:sz w:val="24"/>
          <w:szCs w:val="24"/>
          <w:lang w:val="bg-BG"/>
        </w:rPr>
        <w:t>БЕНЕФИЦИЕНТЪТ</w:t>
      </w:r>
      <w:r w:rsidRPr="002A40D0">
        <w:rPr>
          <w:rFonts w:cs="Times New Roman"/>
          <w:sz w:val="24"/>
          <w:szCs w:val="24"/>
          <w:lang w:val="bg-BG"/>
        </w:rPr>
        <w:t xml:space="preserve"> се задължава да извърши инвестицията  – предмет на този договор в </w:t>
      </w:r>
      <w:r w:rsidRPr="00D60D90">
        <w:rPr>
          <w:rFonts w:cs="Times New Roman"/>
          <w:color w:val="000000"/>
          <w:sz w:val="24"/>
          <w:szCs w:val="24"/>
          <w:lang w:val="ru-RU"/>
        </w:rPr>
        <w:t>изпълнение на дейностите по проект</w:t>
      </w:r>
      <w:r w:rsidRPr="002A40D0">
        <w:rPr>
          <w:rFonts w:cs="Times New Roman"/>
          <w:color w:val="000000"/>
          <w:sz w:val="24"/>
          <w:szCs w:val="24"/>
          <w:lang w:val="bg-BG"/>
        </w:rPr>
        <w:t>а</w:t>
      </w:r>
      <w:r w:rsidRPr="00D60D90">
        <w:rPr>
          <w:rFonts w:cs="Times New Roman"/>
          <w:color w:val="000000"/>
          <w:sz w:val="24"/>
          <w:szCs w:val="24"/>
          <w:lang w:val="ru-RU"/>
        </w:rPr>
        <w:t xml:space="preserve"> към стратегия</w:t>
      </w:r>
      <w:r w:rsidRPr="002A40D0">
        <w:rPr>
          <w:rFonts w:cs="Times New Roman"/>
          <w:color w:val="000000"/>
          <w:sz w:val="24"/>
          <w:szCs w:val="24"/>
          <w:lang w:val="bg-BG"/>
        </w:rPr>
        <w:t>та</w:t>
      </w:r>
      <w:r w:rsidRPr="00D60D90">
        <w:rPr>
          <w:rFonts w:cs="Times New Roman"/>
          <w:color w:val="000000"/>
          <w:sz w:val="24"/>
          <w:szCs w:val="24"/>
          <w:lang w:val="ru-RU"/>
        </w:rPr>
        <w:t xml:space="preserve"> за ВОМР, финансиран </w:t>
      </w:r>
      <w:r w:rsidRPr="00E8581E">
        <w:rPr>
          <w:rFonts w:cs="Times New Roman"/>
          <w:color w:val="000000"/>
          <w:sz w:val="24"/>
          <w:szCs w:val="24"/>
          <w:lang w:val="ru-RU"/>
        </w:rPr>
        <w:t>от ЕЗФРСР</w:t>
      </w:r>
      <w:r w:rsidRPr="00E8581E">
        <w:rPr>
          <w:rFonts w:cs="Times New Roman"/>
          <w:sz w:val="24"/>
          <w:szCs w:val="24"/>
          <w:lang w:val="bg-BG"/>
        </w:rPr>
        <w:t xml:space="preserve"> </w:t>
      </w:r>
      <w:r w:rsidRPr="00E8581E">
        <w:rPr>
          <w:rFonts w:cs="Times New Roman"/>
          <w:b/>
          <w:sz w:val="24"/>
          <w:szCs w:val="24"/>
          <w:lang w:val="bg-BG"/>
        </w:rPr>
        <w:t>в срок</w:t>
      </w:r>
      <w:r w:rsidRPr="00E8581E">
        <w:rPr>
          <w:rFonts w:cs="Times New Roman"/>
          <w:b/>
          <w:sz w:val="24"/>
          <w:szCs w:val="24"/>
        </w:rPr>
        <w:t xml:space="preserve"> </w:t>
      </w:r>
      <w:r w:rsidRPr="00E8581E">
        <w:rPr>
          <w:rFonts w:cs="Times New Roman"/>
          <w:b/>
          <w:sz w:val="24"/>
          <w:szCs w:val="24"/>
          <w:lang w:val="bg-BG"/>
        </w:rPr>
        <w:t>до ….. (</w:t>
      </w:r>
      <w:r w:rsidRPr="00E8581E">
        <w:rPr>
          <w:rFonts w:cs="Times New Roman"/>
          <w:i/>
          <w:sz w:val="24"/>
          <w:szCs w:val="24"/>
          <w:lang w:val="bg-BG"/>
        </w:rPr>
        <w:t>попълва се съгласно условията на МИГ за изпълнение на проектите</w:t>
      </w:r>
      <w:r w:rsidRPr="00E8581E">
        <w:rPr>
          <w:rFonts w:cs="Times New Roman"/>
          <w:b/>
          <w:sz w:val="24"/>
          <w:szCs w:val="24"/>
          <w:lang w:val="bg-BG"/>
        </w:rPr>
        <w:t>), но не повече от 36 месеца, а за договори сключени след 30 юни 2020 г.  - не по-късно от 30 юни 2023 г.</w:t>
      </w:r>
    </w:p>
    <w:p w:rsidR="000A2D4E" w:rsidRPr="00D24243" w:rsidRDefault="000A2D4E" w:rsidP="000A2D4E">
      <w:pPr>
        <w:ind w:left="720"/>
        <w:jc w:val="both"/>
        <w:rPr>
          <w:rFonts w:cs="Times New Roman"/>
          <w:sz w:val="24"/>
          <w:szCs w:val="24"/>
          <w:shd w:val="clear" w:color="auto" w:fill="FEFEFE"/>
          <w:lang w:val="bg-BG"/>
        </w:rPr>
      </w:pPr>
      <w:r w:rsidRPr="00D24243">
        <w:rPr>
          <w:rFonts w:cs="Times New Roman"/>
          <w:b/>
          <w:sz w:val="24"/>
          <w:szCs w:val="24"/>
          <w:shd w:val="clear" w:color="auto" w:fill="FEFEFE"/>
          <w:lang w:val="bg-BG"/>
        </w:rPr>
        <w:t>(2)</w:t>
      </w:r>
      <w:r w:rsidRPr="00D24243">
        <w:rPr>
          <w:rFonts w:cs="Times New Roman"/>
          <w:sz w:val="24"/>
          <w:szCs w:val="24"/>
          <w:shd w:val="clear" w:color="auto" w:fill="FEFEFE"/>
          <w:lang w:val="bg-BG"/>
        </w:rPr>
        <w:t xml:space="preserve"> Срокът по ал. 1 започва да тече от датата на подписването на този договор.</w:t>
      </w:r>
    </w:p>
    <w:p w:rsidR="000A2D4E" w:rsidRPr="00D24243" w:rsidRDefault="000A2D4E" w:rsidP="000A2D4E">
      <w:pPr>
        <w:pStyle w:val="BodyText"/>
        <w:ind w:firstLine="720"/>
        <w:rPr>
          <w:rFonts w:cs="Times New Roman"/>
          <w:szCs w:val="24"/>
          <w:lang w:val="bg-BG"/>
        </w:rPr>
      </w:pPr>
      <w:r w:rsidRPr="00D24243">
        <w:rPr>
          <w:rFonts w:cs="Times New Roman"/>
          <w:b/>
          <w:szCs w:val="24"/>
          <w:shd w:val="clear" w:color="auto" w:fill="FEFEFE"/>
          <w:lang w:val="bg-BG"/>
        </w:rPr>
        <w:t>(3)</w:t>
      </w:r>
      <w:r w:rsidRPr="00D24243">
        <w:rPr>
          <w:rFonts w:cs="Times New Roman"/>
          <w:szCs w:val="24"/>
          <w:shd w:val="clear" w:color="auto" w:fill="FEFEFE"/>
          <w:lang w:val="bg-BG"/>
        </w:rPr>
        <w:t xml:space="preserve"> В срока по ал. 1 </w:t>
      </w:r>
      <w:r w:rsidRPr="00D24243">
        <w:rPr>
          <w:rFonts w:cs="Times New Roman"/>
          <w:b/>
          <w:szCs w:val="24"/>
          <w:lang w:val="bg-BG"/>
        </w:rPr>
        <w:t>БЕНЕФИЦИЕНТЪТ</w:t>
      </w:r>
      <w:r w:rsidRPr="00D24243">
        <w:rPr>
          <w:rFonts w:cs="Times New Roman"/>
          <w:szCs w:val="24"/>
          <w:lang w:val="bg-BG"/>
        </w:rPr>
        <w:t xml:space="preserve"> се задължава:</w:t>
      </w:r>
    </w:p>
    <w:p w:rsidR="000A2D4E" w:rsidRPr="00D24243" w:rsidRDefault="000A2D4E" w:rsidP="000A2D4E">
      <w:pPr>
        <w:ind w:firstLine="708"/>
        <w:jc w:val="both"/>
        <w:rPr>
          <w:rFonts w:cs="Times New Roman"/>
          <w:sz w:val="24"/>
          <w:szCs w:val="24"/>
          <w:shd w:val="clear" w:color="auto" w:fill="FEFEFE"/>
          <w:lang w:val="bg-BG"/>
        </w:rPr>
      </w:pPr>
      <w:r w:rsidRPr="00D60D90">
        <w:rPr>
          <w:lang w:val="ru-RU"/>
        </w:rPr>
        <w:t xml:space="preserve"> </w:t>
      </w:r>
      <w:r w:rsidRPr="00D24243">
        <w:rPr>
          <w:lang w:val="bg-BG"/>
        </w:rPr>
        <w:t xml:space="preserve">1. </w:t>
      </w:r>
      <w:r w:rsidRPr="00D24243">
        <w:rPr>
          <w:rFonts w:cs="Times New Roman"/>
          <w:sz w:val="24"/>
          <w:szCs w:val="24"/>
          <w:shd w:val="clear" w:color="auto" w:fill="FEFEFE"/>
          <w:lang w:val="bg-BG"/>
        </w:rPr>
        <w:t xml:space="preserve">да започне реалното изпълнение на инвестицията и/или дейностите по този договор в срок не по-дълъг от шест месеца </w:t>
      </w:r>
      <w:r w:rsidRPr="00E568EE">
        <w:rPr>
          <w:rFonts w:cs="Times New Roman"/>
          <w:sz w:val="24"/>
          <w:szCs w:val="24"/>
          <w:shd w:val="clear" w:color="auto" w:fill="FEFEFE"/>
          <w:lang w:val="bg-BG"/>
        </w:rPr>
        <w:t>от датата на подписването му,</w:t>
      </w:r>
      <w:r w:rsidRPr="00D24243">
        <w:rPr>
          <w:rFonts w:cs="Times New Roman"/>
          <w:sz w:val="24"/>
          <w:szCs w:val="24"/>
          <w:shd w:val="clear" w:color="auto" w:fill="FEFEFE"/>
          <w:lang w:val="bg-BG"/>
        </w:rPr>
        <w:t xml:space="preserve">  с изключение на случаите по т. 2  </w:t>
      </w:r>
    </w:p>
    <w:p w:rsidR="000A2D4E" w:rsidRDefault="000A2D4E" w:rsidP="000A2D4E">
      <w:pPr>
        <w:ind w:firstLine="708"/>
        <w:jc w:val="both"/>
        <w:rPr>
          <w:rFonts w:cs="Times New Roman"/>
          <w:sz w:val="24"/>
          <w:szCs w:val="24"/>
          <w:shd w:val="clear" w:color="auto" w:fill="FEFEFE"/>
          <w:lang w:val="bg-BG"/>
        </w:rPr>
      </w:pPr>
      <w:r w:rsidRPr="00D24243">
        <w:rPr>
          <w:rFonts w:cs="Times New Roman"/>
          <w:sz w:val="24"/>
          <w:szCs w:val="24"/>
          <w:shd w:val="clear" w:color="auto" w:fill="FEFEFE"/>
          <w:lang w:val="bg-BG"/>
        </w:rPr>
        <w:lastRenderedPageBreak/>
        <w:t xml:space="preserve">2. да започне реалното изпълнение на инвестицията и/или дейностите по този договор в срок не по-дълъг от шест месеца от получаване от страна на </w:t>
      </w:r>
      <w:r w:rsidRPr="00D24243">
        <w:rPr>
          <w:rFonts w:cs="Times New Roman"/>
          <w:b/>
          <w:sz w:val="24"/>
          <w:szCs w:val="24"/>
          <w:shd w:val="clear" w:color="auto" w:fill="FEFEFE"/>
          <w:lang w:val="bg-BG"/>
        </w:rPr>
        <w:t>БЕНЕФИЦИЕНТА</w:t>
      </w:r>
      <w:r w:rsidRPr="00D24243">
        <w:rPr>
          <w:rFonts w:cs="Times New Roman"/>
          <w:sz w:val="24"/>
          <w:szCs w:val="24"/>
          <w:shd w:val="clear" w:color="auto" w:fill="FEFEFE"/>
          <w:lang w:val="bg-BG"/>
        </w:rPr>
        <w:t xml:space="preserve"> на последното по време решение на </w:t>
      </w:r>
      <w:r w:rsidRPr="00D24243">
        <w:rPr>
          <w:rFonts w:cs="Times New Roman"/>
          <w:b/>
          <w:sz w:val="24"/>
          <w:szCs w:val="24"/>
          <w:shd w:val="clear" w:color="auto" w:fill="FEFEFE"/>
          <w:lang w:val="bg-BG"/>
        </w:rPr>
        <w:t>ФОНДА</w:t>
      </w:r>
      <w:r w:rsidRPr="00D24243">
        <w:rPr>
          <w:rFonts w:cs="Times New Roman"/>
          <w:sz w:val="24"/>
          <w:szCs w:val="24"/>
          <w:shd w:val="clear" w:color="auto" w:fill="FEFEFE"/>
          <w:lang w:val="bg-BG"/>
        </w:rPr>
        <w:t xml:space="preserve"> за съгласуване на определянето на изпълнител за </w:t>
      </w:r>
      <w:r w:rsidRPr="00CF0D14">
        <w:rPr>
          <w:rFonts w:cs="Times New Roman"/>
          <w:sz w:val="24"/>
          <w:szCs w:val="24"/>
          <w:shd w:val="clear" w:color="auto" w:fill="FEFEFE"/>
          <w:lang w:val="bg-BG"/>
        </w:rPr>
        <w:t>дейностите по строителство, услуги и/или доставки на стоки по одобрения проект, когато в него са предвидени разходи, които изпълняват условията на чл. 50, ал. 2 от ЗУСЕСИФ.</w:t>
      </w:r>
      <w:r>
        <w:rPr>
          <w:rFonts w:cs="Times New Roman"/>
          <w:sz w:val="24"/>
          <w:szCs w:val="24"/>
          <w:shd w:val="clear" w:color="auto" w:fill="FEFEFE"/>
          <w:lang w:val="bg-BG"/>
        </w:rPr>
        <w:t xml:space="preserve"> </w:t>
      </w:r>
    </w:p>
    <w:p w:rsidR="000A2D4E" w:rsidRPr="00D60D90" w:rsidRDefault="000A2D4E" w:rsidP="000A2D4E">
      <w:pPr>
        <w:ind w:firstLine="708"/>
        <w:jc w:val="both"/>
        <w:rPr>
          <w:rFonts w:cs="Times New Roman"/>
          <w:sz w:val="24"/>
          <w:szCs w:val="24"/>
          <w:shd w:val="clear" w:color="auto" w:fill="FEFEFE"/>
          <w:lang w:val="ru-RU"/>
        </w:rPr>
      </w:pPr>
      <w:r>
        <w:rPr>
          <w:rFonts w:cs="Times New Roman"/>
          <w:sz w:val="24"/>
          <w:szCs w:val="24"/>
          <w:shd w:val="clear" w:color="auto" w:fill="FEFEFE"/>
          <w:lang w:val="bg-BG"/>
        </w:rPr>
        <w:t>3</w:t>
      </w:r>
      <w:r w:rsidRPr="00D75F9B">
        <w:rPr>
          <w:rFonts w:cs="Times New Roman"/>
          <w:sz w:val="24"/>
          <w:szCs w:val="24"/>
          <w:shd w:val="clear" w:color="auto" w:fill="FEFEFE"/>
          <w:lang w:val="bg-BG"/>
        </w:rPr>
        <w:t>. в срока по т. 1</w:t>
      </w:r>
      <w:r>
        <w:rPr>
          <w:rFonts w:cs="Times New Roman"/>
          <w:sz w:val="24"/>
          <w:szCs w:val="24"/>
          <w:shd w:val="clear" w:color="auto" w:fill="FEFEFE"/>
          <w:lang w:val="bg-BG"/>
        </w:rPr>
        <w:t xml:space="preserve"> и 2</w:t>
      </w:r>
      <w:r w:rsidRPr="00D75F9B">
        <w:rPr>
          <w:rFonts w:cs="Times New Roman"/>
          <w:sz w:val="24"/>
          <w:szCs w:val="24"/>
          <w:shd w:val="clear" w:color="auto" w:fill="FEFEFE"/>
          <w:lang w:val="bg-BG"/>
        </w:rPr>
        <w:t xml:space="preserve"> </w:t>
      </w:r>
      <w:r w:rsidRPr="00C3042B">
        <w:rPr>
          <w:rFonts w:cs="Times New Roman"/>
          <w:b/>
          <w:sz w:val="24"/>
          <w:szCs w:val="24"/>
          <w:shd w:val="clear" w:color="auto" w:fill="FEFEFE"/>
          <w:lang w:val="bg-BG"/>
        </w:rPr>
        <w:t>БЕНЕФИЦИЕНТЪТ</w:t>
      </w:r>
      <w:r w:rsidRPr="00D75F9B">
        <w:rPr>
          <w:rFonts w:cs="Times New Roman"/>
          <w:sz w:val="24"/>
          <w:szCs w:val="24"/>
          <w:shd w:val="clear" w:color="auto" w:fill="FEFEFE"/>
          <w:lang w:val="bg-BG"/>
        </w:rPr>
        <w:t xml:space="preserve"> се задължава да уведоми ФОНДА за започналото изпълнение, като представи </w:t>
      </w:r>
      <w:r>
        <w:rPr>
          <w:rFonts w:cs="Times New Roman"/>
          <w:sz w:val="24"/>
          <w:szCs w:val="24"/>
          <w:shd w:val="clear" w:color="auto" w:fill="FEFEFE"/>
          <w:lang w:val="bg-BG"/>
        </w:rPr>
        <w:t xml:space="preserve">надлежни </w:t>
      </w:r>
      <w:r w:rsidRPr="00D75F9B">
        <w:rPr>
          <w:rFonts w:cs="Times New Roman"/>
          <w:sz w:val="24"/>
          <w:szCs w:val="24"/>
          <w:shd w:val="clear" w:color="auto" w:fill="FEFEFE"/>
          <w:lang w:val="bg-BG"/>
        </w:rPr>
        <w:t>доказателства за това.</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4</w:t>
      </w:r>
      <w:r w:rsidRPr="00E46AEA">
        <w:rPr>
          <w:rFonts w:cs="Times New Roman"/>
          <w:sz w:val="24"/>
          <w:szCs w:val="24"/>
          <w:shd w:val="clear" w:color="auto" w:fill="FEFEFE"/>
          <w:lang w:val="bg-BG"/>
        </w:rPr>
        <w:t>. да изпълни изискванията и да отговаря на всички задължителни, регламентирани нормативно стандарти, отнасящи се до неговата дейност, свързана с проекта по предмета на този договор, каквито са напр. опазването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 и други</w:t>
      </w:r>
      <w:r>
        <w:rPr>
          <w:rFonts w:cs="Times New Roman"/>
          <w:sz w:val="24"/>
          <w:szCs w:val="24"/>
          <w:shd w:val="clear" w:color="auto" w:fill="FEFEFE"/>
          <w:lang w:val="bg-BG"/>
        </w:rPr>
        <w:t>,</w:t>
      </w:r>
      <w:r w:rsidRPr="00E46AEA">
        <w:rPr>
          <w:rFonts w:cs="Times New Roman"/>
          <w:sz w:val="24"/>
          <w:szCs w:val="24"/>
          <w:shd w:val="clear" w:color="auto" w:fill="FEFEFE"/>
          <w:lang w:val="bg-BG"/>
        </w:rPr>
        <w:t xml:space="preserve"> в случай, че е приложимо;</w:t>
      </w:r>
    </w:p>
    <w:p w:rsidR="000A2D4E" w:rsidRPr="00E46AEA" w:rsidRDefault="000A2D4E" w:rsidP="000A2D4E">
      <w:pPr>
        <w:pStyle w:val="BodyText"/>
        <w:ind w:firstLine="720"/>
        <w:rPr>
          <w:rFonts w:cs="Times New Roman"/>
          <w:szCs w:val="24"/>
          <w:lang w:val="bg-BG"/>
        </w:rPr>
      </w:pPr>
      <w:r>
        <w:rPr>
          <w:rFonts w:cs="Times New Roman"/>
          <w:szCs w:val="24"/>
          <w:lang w:val="bg-BG"/>
        </w:rPr>
        <w:t>5</w:t>
      </w:r>
      <w:r w:rsidRPr="00E46AEA">
        <w:rPr>
          <w:rFonts w:cs="Times New Roman"/>
          <w:szCs w:val="24"/>
          <w:lang w:val="bg-BG"/>
        </w:rPr>
        <w:t>. да извърши изцяло инвестициите/дейностите и да използва подпомаганите активи съгласно предназначението и условията, посочени в одобрения проект;</w:t>
      </w:r>
    </w:p>
    <w:p w:rsidR="000A2D4E" w:rsidRDefault="000A2D4E" w:rsidP="000A2D4E">
      <w:pPr>
        <w:pStyle w:val="BodyText"/>
        <w:ind w:firstLine="720"/>
        <w:rPr>
          <w:rFonts w:cs="Times New Roman"/>
          <w:szCs w:val="24"/>
          <w:lang w:val="bg-BG"/>
        </w:rPr>
      </w:pPr>
      <w:r>
        <w:rPr>
          <w:rFonts w:cs="Times New Roman"/>
          <w:szCs w:val="24"/>
          <w:lang w:val="bg-BG"/>
        </w:rPr>
        <w:t>6</w:t>
      </w:r>
      <w:r w:rsidRPr="00E46AEA">
        <w:rPr>
          <w:rFonts w:cs="Times New Roman"/>
          <w:szCs w:val="24"/>
          <w:lang w:val="bg-BG"/>
        </w:rPr>
        <w:t>. да изпълни инвестициите/дейностите, включени в приложение № 1а към договора и  които са необходими за функциониране на инвестициите - предмет на подпомагане по този договор</w:t>
      </w:r>
      <w:r>
        <w:rPr>
          <w:rFonts w:cs="Times New Roman"/>
          <w:szCs w:val="24"/>
          <w:lang w:val="bg-BG"/>
        </w:rPr>
        <w:t>;</w:t>
      </w:r>
    </w:p>
    <w:p w:rsidR="000A2D4E" w:rsidRDefault="000A2D4E" w:rsidP="000A2D4E">
      <w:pPr>
        <w:pStyle w:val="BodyText"/>
        <w:ind w:firstLine="720"/>
        <w:rPr>
          <w:rFonts w:cs="Times New Roman"/>
          <w:szCs w:val="24"/>
          <w:lang w:val="bg-BG"/>
        </w:rPr>
      </w:pPr>
      <w:r>
        <w:rPr>
          <w:rFonts w:cs="Times New Roman"/>
          <w:szCs w:val="24"/>
          <w:lang w:val="bg-BG"/>
        </w:rPr>
        <w:t xml:space="preserve">7. да подаде искане за окончателно плащане, ведно </w:t>
      </w:r>
      <w:r w:rsidRPr="00E46AEA">
        <w:rPr>
          <w:rFonts w:cs="Times New Roman"/>
          <w:szCs w:val="24"/>
          <w:lang w:val="bg-BG"/>
        </w:rPr>
        <w:t xml:space="preserve">с всички изискуеми документи </w:t>
      </w:r>
      <w:r>
        <w:rPr>
          <w:rFonts w:cs="Times New Roman"/>
          <w:szCs w:val="24"/>
          <w:lang w:val="bg-BG"/>
        </w:rPr>
        <w:t>съгласно Приложение № 8 „Документи към искане за междинно/окончателно плащане“.</w:t>
      </w:r>
      <w:r w:rsidRPr="00E46AEA">
        <w:rPr>
          <w:shd w:val="clear" w:color="auto" w:fill="FEFEFE"/>
          <w:lang w:val="bg-BG"/>
        </w:rPr>
        <w:t xml:space="preserve"> </w:t>
      </w:r>
      <w:r w:rsidRPr="00E46AEA">
        <w:rPr>
          <w:rFonts w:cs="Times New Roman"/>
          <w:szCs w:val="24"/>
          <w:shd w:val="clear" w:color="auto" w:fill="FEFEFE"/>
          <w:lang w:val="bg-BG"/>
        </w:rPr>
        <w:t xml:space="preserve"> </w:t>
      </w:r>
      <w:r w:rsidRPr="00E46AEA">
        <w:rPr>
          <w:rFonts w:cs="Times New Roman"/>
          <w:szCs w:val="24"/>
          <w:lang w:val="bg-BG"/>
        </w:rPr>
        <w:t xml:space="preserve">             </w:t>
      </w:r>
    </w:p>
    <w:p w:rsidR="000A2D4E" w:rsidRPr="00D60D90" w:rsidRDefault="000A2D4E" w:rsidP="000A2D4E">
      <w:pPr>
        <w:pStyle w:val="BodyText"/>
        <w:ind w:firstLine="567"/>
        <w:rPr>
          <w:noProof/>
          <w:lang w:val="ru-RU" w:eastAsia="bg-BG"/>
        </w:rPr>
      </w:pPr>
      <w:r w:rsidRPr="00AA0742">
        <w:rPr>
          <w:rFonts w:cs="Times New Roman"/>
          <w:b/>
          <w:szCs w:val="24"/>
          <w:lang w:val="bg-BG"/>
        </w:rPr>
        <w:t>(4)</w:t>
      </w:r>
      <w:r w:rsidRPr="002D5403">
        <w:rPr>
          <w:rFonts w:cs="Times New Roman"/>
          <w:szCs w:val="24"/>
          <w:lang w:val="bg-BG"/>
        </w:rPr>
        <w:t xml:space="preserve"> </w:t>
      </w:r>
      <w:r w:rsidRPr="002D5403">
        <w:rPr>
          <w:b/>
          <w:lang w:val="bg-BG"/>
        </w:rPr>
        <w:t xml:space="preserve">БЕНЕФИЦИЕНТЪТ </w:t>
      </w:r>
      <w:r w:rsidRPr="00D60D90">
        <w:rPr>
          <w:szCs w:val="24"/>
          <w:shd w:val="clear" w:color="auto" w:fill="FEFEFE"/>
          <w:lang w:val="ru-RU"/>
        </w:rPr>
        <w:t xml:space="preserve">е длъжен да спазва </w:t>
      </w:r>
      <w:r>
        <w:rPr>
          <w:szCs w:val="24"/>
          <w:shd w:val="clear" w:color="auto" w:fill="FEFEFE"/>
          <w:lang w:val="bg-BG"/>
        </w:rPr>
        <w:t xml:space="preserve">всички, посочени в този договор и приложения № 2, № 3 </w:t>
      </w:r>
      <w:r w:rsidRPr="00D60D90">
        <w:rPr>
          <w:szCs w:val="24"/>
          <w:shd w:val="clear" w:color="auto" w:fill="FEFEFE"/>
          <w:lang w:val="ru-RU"/>
        </w:rPr>
        <w:t>(</w:t>
      </w:r>
      <w:r>
        <w:rPr>
          <w:szCs w:val="24"/>
          <w:shd w:val="clear" w:color="auto" w:fill="FEFEFE"/>
          <w:lang w:val="bg-BG"/>
        </w:rPr>
        <w:t>когато е приложимо</w:t>
      </w:r>
      <w:r w:rsidRPr="00D60D90">
        <w:rPr>
          <w:szCs w:val="24"/>
          <w:shd w:val="clear" w:color="auto" w:fill="FEFEFE"/>
          <w:lang w:val="ru-RU"/>
        </w:rPr>
        <w:t>)</w:t>
      </w:r>
      <w:r>
        <w:rPr>
          <w:szCs w:val="24"/>
          <w:shd w:val="clear" w:color="auto" w:fill="FEFEFE"/>
          <w:lang w:val="bg-BG"/>
        </w:rPr>
        <w:t xml:space="preserve"> и № 4 към него </w:t>
      </w:r>
      <w:r w:rsidRPr="002D5403">
        <w:rPr>
          <w:szCs w:val="24"/>
          <w:shd w:val="clear" w:color="auto" w:fill="FEFEFE"/>
          <w:lang w:val="bg-BG"/>
        </w:rPr>
        <w:t xml:space="preserve">и в приложим нормативен акт критерии за допустимост и подбор, ангажименти и други  задължения, </w:t>
      </w:r>
      <w:r w:rsidRPr="00D60D90">
        <w:rPr>
          <w:szCs w:val="24"/>
          <w:shd w:val="clear" w:color="auto" w:fill="FEFEFE"/>
          <w:lang w:val="ru-RU"/>
        </w:rPr>
        <w:t xml:space="preserve">за период </w:t>
      </w:r>
      <w:r w:rsidRPr="002D5403">
        <w:rPr>
          <w:szCs w:val="24"/>
          <w:shd w:val="clear" w:color="auto" w:fill="FEFEFE"/>
          <w:lang w:val="bg-BG"/>
        </w:rPr>
        <w:t>……………….</w:t>
      </w:r>
      <w:r w:rsidRPr="00D60D90">
        <w:rPr>
          <w:i/>
          <w:sz w:val="22"/>
          <w:shd w:val="clear" w:color="auto" w:fill="FEFEFE"/>
          <w:lang w:val="ru-RU"/>
        </w:rPr>
        <w:t xml:space="preserve">(посочва се </w:t>
      </w:r>
      <w:r w:rsidRPr="002D5403">
        <w:rPr>
          <w:i/>
          <w:sz w:val="22"/>
          <w:szCs w:val="24"/>
          <w:shd w:val="clear" w:color="auto" w:fill="FEFEFE"/>
          <w:lang w:val="bg-BG"/>
        </w:rPr>
        <w:t>един от двата периода: т</w:t>
      </w:r>
      <w:r w:rsidRPr="00D60D90">
        <w:rPr>
          <w:i/>
          <w:sz w:val="22"/>
          <w:shd w:val="clear" w:color="auto" w:fill="FEFEFE"/>
          <w:lang w:val="ru-RU"/>
        </w:rPr>
        <w:t xml:space="preserve">ри години от датата на получаване на окончателното плащане – когато бенефициентът е микро-, малко или средно предприятие </w:t>
      </w:r>
      <w:r w:rsidRPr="00D60D90">
        <w:rPr>
          <w:b/>
          <w:i/>
          <w:sz w:val="22"/>
          <w:shd w:val="clear" w:color="auto" w:fill="FEFEFE"/>
          <w:lang w:val="ru-RU"/>
        </w:rPr>
        <w:t>или</w:t>
      </w:r>
      <w:r w:rsidRPr="00D60D90">
        <w:rPr>
          <w:i/>
          <w:sz w:val="22"/>
          <w:shd w:val="clear" w:color="auto" w:fill="FEFEFE"/>
          <w:lang w:val="ru-RU"/>
        </w:rPr>
        <w:t xml:space="preserve"> пет години от датата на окончателното плащане – когато бенефициентът е голямо предприятие</w:t>
      </w:r>
      <w:r w:rsidRPr="002D5403">
        <w:rPr>
          <w:i/>
          <w:sz w:val="22"/>
          <w:shd w:val="clear" w:color="auto" w:fill="FEFEFE"/>
          <w:lang w:val="bg-BG"/>
        </w:rPr>
        <w:t xml:space="preserve"> или община</w:t>
      </w:r>
      <w:r w:rsidRPr="00D60D90">
        <w:rPr>
          <w:i/>
          <w:sz w:val="22"/>
          <w:shd w:val="clear" w:color="auto" w:fill="FEFEFE"/>
          <w:lang w:val="ru-RU"/>
        </w:rPr>
        <w:t>)</w:t>
      </w:r>
      <w:r w:rsidRPr="002D5403">
        <w:rPr>
          <w:i/>
          <w:sz w:val="22"/>
          <w:shd w:val="clear" w:color="auto" w:fill="FEFEFE"/>
          <w:lang w:val="bg-BG"/>
        </w:rPr>
        <w:t>.</w:t>
      </w:r>
    </w:p>
    <w:p w:rsidR="000A2D4E" w:rsidRDefault="000A2D4E" w:rsidP="000A2D4E">
      <w:pPr>
        <w:pStyle w:val="BodyText"/>
        <w:rPr>
          <w:rFonts w:cs="Times New Roman"/>
          <w:i/>
          <w:szCs w:val="24"/>
          <w:lang w:val="bg-BG"/>
        </w:rPr>
      </w:pPr>
      <w:r>
        <w:rPr>
          <w:rFonts w:cs="Times New Roman"/>
          <w:szCs w:val="24"/>
          <w:lang w:val="bg-BG"/>
        </w:rPr>
        <w:t xml:space="preserve"> </w:t>
      </w:r>
      <w:r>
        <w:rPr>
          <w:rFonts w:cs="Times New Roman"/>
          <w:szCs w:val="24"/>
          <w:lang w:val="bg-BG"/>
        </w:rPr>
        <w:tab/>
      </w:r>
      <w:r w:rsidRPr="00B81C53">
        <w:rPr>
          <w:rFonts w:cs="Times New Roman"/>
          <w:b/>
          <w:szCs w:val="24"/>
          <w:lang w:val="bg-BG"/>
        </w:rPr>
        <w:t>Чл. 7.</w:t>
      </w:r>
      <w:r w:rsidRPr="00B81C53">
        <w:rPr>
          <w:rFonts w:cs="Times New Roman"/>
          <w:szCs w:val="24"/>
          <w:lang w:val="bg-BG"/>
        </w:rPr>
        <w:t xml:space="preserve"> Този договор има действие до окончателното уреждане на отношенията между страните, включително по въпроси, произтичащи от неговото неизпълнение.</w:t>
      </w:r>
      <w:r w:rsidRPr="00B81C53">
        <w:rPr>
          <w:rFonts w:cs="Times New Roman"/>
          <w:i/>
          <w:szCs w:val="24"/>
          <w:lang w:val="bg-BG"/>
        </w:rPr>
        <w:t xml:space="preserve"> </w:t>
      </w:r>
    </w:p>
    <w:p w:rsidR="000A2D4E" w:rsidRDefault="000A2D4E" w:rsidP="000A2D4E">
      <w:pPr>
        <w:pStyle w:val="BodyText"/>
        <w:rPr>
          <w:rFonts w:cs="Times New Roman"/>
          <w:i/>
          <w:szCs w:val="24"/>
          <w:lang w:val="bg-BG"/>
        </w:rPr>
      </w:pPr>
    </w:p>
    <w:p w:rsidR="000A2D4E" w:rsidRPr="00D60D90" w:rsidRDefault="000A2D4E" w:rsidP="000A2D4E">
      <w:pPr>
        <w:pStyle w:val="BodyText"/>
        <w:rPr>
          <w:rFonts w:cs="Times New Roman"/>
          <w:szCs w:val="24"/>
          <w:lang w:val="ru-RU"/>
        </w:rPr>
      </w:pPr>
    </w:p>
    <w:p w:rsidR="000A2D4E" w:rsidRPr="00E46AEA" w:rsidRDefault="000A2D4E" w:rsidP="000A2D4E">
      <w:pPr>
        <w:pStyle w:val="BodyText"/>
        <w:jc w:val="center"/>
        <w:rPr>
          <w:rFonts w:cs="Times New Roman"/>
          <w:b/>
          <w:szCs w:val="24"/>
          <w:lang w:val="bg-BG"/>
        </w:rPr>
      </w:pPr>
    </w:p>
    <w:p w:rsidR="000A2D4E" w:rsidRPr="001E33A5" w:rsidRDefault="000A2D4E" w:rsidP="000A2D4E">
      <w:pPr>
        <w:pStyle w:val="BodyText"/>
        <w:jc w:val="center"/>
        <w:rPr>
          <w:rFonts w:cs="Times New Roman"/>
          <w:b/>
          <w:szCs w:val="24"/>
          <w:lang w:val="bg-BG"/>
        </w:rPr>
      </w:pPr>
      <w:r>
        <w:rPr>
          <w:rFonts w:cs="Times New Roman"/>
          <w:b/>
          <w:szCs w:val="24"/>
        </w:rPr>
        <w:t>IV</w:t>
      </w:r>
      <w:r w:rsidRPr="00D60D90">
        <w:rPr>
          <w:rFonts w:cs="Times New Roman"/>
          <w:b/>
          <w:szCs w:val="24"/>
          <w:lang w:val="ru-RU"/>
        </w:rPr>
        <w:t>.</w:t>
      </w:r>
      <w:r>
        <w:rPr>
          <w:rFonts w:cs="Times New Roman"/>
          <w:b/>
          <w:szCs w:val="24"/>
          <w:lang w:val="bg-BG"/>
        </w:rPr>
        <w:t xml:space="preserve"> ПРАВА И ЗАДЪЛЖЕНИЯ НА ФОНДА, ОСНОВАНИЯ ЗА НАМАЛЯВАНЕ И ОТКАЗ ЗА ИЗПЛАЩАНЕ НА ФИНАНСОВАТА ПОМОЩ</w:t>
      </w:r>
    </w:p>
    <w:p w:rsidR="000A2D4E" w:rsidRPr="00E46AEA" w:rsidRDefault="000A2D4E" w:rsidP="000A2D4E">
      <w:pPr>
        <w:pStyle w:val="BodyText"/>
        <w:rPr>
          <w:rFonts w:cs="Times New Roman"/>
          <w:szCs w:val="24"/>
          <w:lang w:val="bg-BG"/>
        </w:rPr>
      </w:pPr>
    </w:p>
    <w:p w:rsidR="000A2D4E" w:rsidRPr="00E46AEA" w:rsidRDefault="000A2D4E" w:rsidP="000A2D4E">
      <w:pPr>
        <w:tabs>
          <w:tab w:val="left" w:pos="2520"/>
        </w:tabs>
        <w:autoSpaceDE w:val="0"/>
        <w:ind w:firstLine="720"/>
        <w:jc w:val="both"/>
        <w:rPr>
          <w:rFonts w:cs="Times New Roman"/>
          <w:sz w:val="24"/>
          <w:szCs w:val="24"/>
          <w:lang w:val="bg-BG"/>
        </w:rPr>
      </w:pPr>
      <w:r w:rsidRPr="00E46AEA">
        <w:rPr>
          <w:rFonts w:cs="Times New Roman"/>
          <w:b/>
          <w:sz w:val="24"/>
          <w:szCs w:val="24"/>
          <w:lang w:val="bg-BG"/>
        </w:rPr>
        <w:t>Чл. 8</w:t>
      </w:r>
      <w:r w:rsidRPr="00AA0742">
        <w:rPr>
          <w:rFonts w:cs="Times New Roman"/>
          <w:b/>
          <w:sz w:val="24"/>
          <w:szCs w:val="24"/>
          <w:lang w:val="bg-BG"/>
        </w:rPr>
        <w:t xml:space="preserve">. </w:t>
      </w:r>
      <w:r w:rsidRPr="00AA0742">
        <w:rPr>
          <w:rFonts w:cs="Times New Roman"/>
          <w:b/>
          <w:sz w:val="24"/>
          <w:szCs w:val="24"/>
          <w:shd w:val="clear" w:color="auto" w:fill="FEFEFE"/>
          <w:lang w:val="bg-BG"/>
        </w:rPr>
        <w:t>(1)</w:t>
      </w:r>
      <w:r w:rsidRPr="00E46AEA">
        <w:rPr>
          <w:rFonts w:cs="Times New Roman"/>
          <w:sz w:val="24"/>
          <w:szCs w:val="24"/>
          <w:lang w:val="bg-BG"/>
        </w:rPr>
        <w:t xml:space="preserve"> </w:t>
      </w:r>
      <w:r w:rsidRPr="00E46AEA">
        <w:rPr>
          <w:rFonts w:cs="Times New Roman"/>
          <w:b/>
          <w:sz w:val="24"/>
          <w:szCs w:val="24"/>
          <w:lang w:val="bg-BG"/>
        </w:rPr>
        <w:t xml:space="preserve">ФОНДЪТ </w:t>
      </w:r>
      <w:r w:rsidRPr="00E46AEA">
        <w:rPr>
          <w:rFonts w:cs="Times New Roman"/>
          <w:sz w:val="24"/>
          <w:szCs w:val="24"/>
          <w:lang w:val="bg-BG"/>
        </w:rPr>
        <w:t xml:space="preserve">има право да упражнява постоянен, текущ и последващ контрол на </w:t>
      </w:r>
      <w:r w:rsidRPr="00E46AEA">
        <w:rPr>
          <w:rFonts w:cs="Times New Roman"/>
          <w:b/>
          <w:sz w:val="24"/>
          <w:szCs w:val="24"/>
          <w:lang w:val="bg-BG"/>
        </w:rPr>
        <w:t>БЕНЕФИЦИЕНТА</w:t>
      </w:r>
      <w:r>
        <w:rPr>
          <w:rFonts w:cs="Times New Roman"/>
          <w:sz w:val="24"/>
          <w:szCs w:val="24"/>
          <w:lang w:val="bg-BG"/>
        </w:rPr>
        <w:t xml:space="preserve"> за периода от сключване на този договор до шест месеца от изтичането на срока по чл. 6, ал. 4</w:t>
      </w:r>
      <w:r w:rsidRPr="00E46AEA">
        <w:rPr>
          <w:rFonts w:cs="Times New Roman"/>
          <w:b/>
          <w:sz w:val="24"/>
          <w:szCs w:val="24"/>
          <w:lang w:val="bg-BG"/>
        </w:rPr>
        <w:t xml:space="preserve"> </w:t>
      </w:r>
      <w:r w:rsidRPr="00E46AEA">
        <w:rPr>
          <w:rFonts w:cs="Times New Roman"/>
          <w:sz w:val="24"/>
          <w:szCs w:val="24"/>
          <w:lang w:val="bg-BG"/>
        </w:rPr>
        <w:t>за точното извършване на дейностите по одобрения проект, за целевото използване на инвестицията и за спазване на всички договорни и нормативни задължения, като:</w:t>
      </w:r>
    </w:p>
    <w:p w:rsidR="000A2D4E" w:rsidRDefault="000A2D4E" w:rsidP="000A2D4E">
      <w:pPr>
        <w:pStyle w:val="BodyText"/>
        <w:numPr>
          <w:ilvl w:val="0"/>
          <w:numId w:val="12"/>
        </w:numPr>
        <w:shd w:val="clear" w:color="auto" w:fill="FFFFFF"/>
        <w:tabs>
          <w:tab w:val="center" w:pos="0"/>
        </w:tabs>
        <w:rPr>
          <w:rFonts w:cs="Times New Roman"/>
          <w:szCs w:val="24"/>
          <w:lang w:val="bg-BG"/>
        </w:rPr>
      </w:pPr>
      <w:r w:rsidRPr="00E46AEA">
        <w:rPr>
          <w:rFonts w:cs="Times New Roman"/>
          <w:szCs w:val="24"/>
          <w:lang w:val="bg-BG"/>
        </w:rPr>
        <w:t xml:space="preserve">извършва </w:t>
      </w:r>
      <w:r>
        <w:rPr>
          <w:rFonts w:cs="Times New Roman"/>
          <w:szCs w:val="24"/>
          <w:lang w:val="bg-BG"/>
        </w:rPr>
        <w:t xml:space="preserve">административни проверки </w:t>
      </w:r>
      <w:r w:rsidRPr="00D60D90">
        <w:rPr>
          <w:rFonts w:cs="Times New Roman"/>
          <w:szCs w:val="24"/>
          <w:lang w:val="ru-RU"/>
        </w:rPr>
        <w:t xml:space="preserve">на представените документи, заявените данни и други обстоятелства, свързани с искането за плащане, включително посещения на място; </w:t>
      </w:r>
    </w:p>
    <w:p w:rsidR="000A2D4E" w:rsidRPr="00433996" w:rsidRDefault="000A2D4E" w:rsidP="000A2D4E">
      <w:pPr>
        <w:pStyle w:val="BodyText"/>
        <w:numPr>
          <w:ilvl w:val="0"/>
          <w:numId w:val="12"/>
        </w:numPr>
        <w:shd w:val="clear" w:color="auto" w:fill="FFFFFF"/>
        <w:tabs>
          <w:tab w:val="center" w:pos="0"/>
        </w:tabs>
        <w:rPr>
          <w:rFonts w:cs="Times New Roman"/>
          <w:szCs w:val="24"/>
          <w:lang w:val="bg-BG"/>
        </w:rPr>
      </w:pPr>
      <w:r>
        <w:rPr>
          <w:rFonts w:cs="Times New Roman"/>
          <w:szCs w:val="24"/>
          <w:lang w:val="bg-BG"/>
        </w:rPr>
        <w:t xml:space="preserve">може да </w:t>
      </w:r>
      <w:r w:rsidRPr="00617405">
        <w:rPr>
          <w:rFonts w:cs="Times New Roman"/>
          <w:szCs w:val="24"/>
          <w:lang w:val="bg-BG"/>
        </w:rPr>
        <w:t>извърши проверка на място за установяване на фактическото съответствие с</w:t>
      </w:r>
      <w:r>
        <w:rPr>
          <w:rFonts w:cs="Times New Roman"/>
          <w:szCs w:val="24"/>
          <w:lang w:val="bg-BG"/>
        </w:rPr>
        <w:t xml:space="preserve"> представените документи.</w:t>
      </w:r>
      <w:r w:rsidRPr="00433996">
        <w:rPr>
          <w:rFonts w:cs="Times New Roman"/>
          <w:szCs w:val="24"/>
          <w:lang w:val="bg-BG"/>
        </w:rPr>
        <w:t xml:space="preserve"> </w:t>
      </w:r>
    </w:p>
    <w:p w:rsidR="000A2D4E" w:rsidRPr="0058308A" w:rsidRDefault="000A2D4E" w:rsidP="000A2D4E">
      <w:pPr>
        <w:ind w:firstLine="705"/>
        <w:jc w:val="both"/>
        <w:rPr>
          <w:rFonts w:cs="Times New Roman"/>
          <w:sz w:val="24"/>
          <w:szCs w:val="24"/>
          <w:shd w:val="clear" w:color="auto" w:fill="FEFEFE"/>
          <w:lang w:val="bg-BG"/>
        </w:rPr>
      </w:pPr>
      <w:r w:rsidRPr="00D60D90">
        <w:rPr>
          <w:rFonts w:cs="Times New Roman"/>
          <w:b/>
          <w:sz w:val="24"/>
          <w:szCs w:val="24"/>
          <w:lang w:val="ru-RU"/>
        </w:rPr>
        <w:t>(2)</w:t>
      </w:r>
      <w:r w:rsidRPr="00D60D90">
        <w:rPr>
          <w:rFonts w:cs="Times New Roman"/>
          <w:sz w:val="24"/>
          <w:szCs w:val="24"/>
          <w:lang w:val="ru-RU"/>
        </w:rPr>
        <w:t xml:space="preserve"> </w:t>
      </w:r>
      <w:r w:rsidRPr="0058308A">
        <w:rPr>
          <w:rFonts w:cs="Times New Roman"/>
          <w:b/>
          <w:sz w:val="24"/>
          <w:szCs w:val="24"/>
          <w:lang w:val="bg-BG"/>
        </w:rPr>
        <w:t xml:space="preserve">ФОНДЪТ </w:t>
      </w:r>
      <w:r w:rsidRPr="0058308A">
        <w:rPr>
          <w:rFonts w:cs="Times New Roman"/>
          <w:sz w:val="24"/>
          <w:szCs w:val="24"/>
          <w:lang w:val="bg-BG"/>
        </w:rPr>
        <w:t xml:space="preserve">има право да изисква от </w:t>
      </w:r>
      <w:r w:rsidRPr="0058308A">
        <w:rPr>
          <w:rFonts w:cs="Times New Roman"/>
          <w:b/>
          <w:sz w:val="24"/>
          <w:szCs w:val="24"/>
          <w:lang w:val="bg-BG"/>
        </w:rPr>
        <w:t>БЕНЕФИЦИЕНТА</w:t>
      </w:r>
      <w:r w:rsidRPr="0058308A">
        <w:rPr>
          <w:rFonts w:cs="Times New Roman"/>
          <w:sz w:val="24"/>
          <w:szCs w:val="24"/>
          <w:lang w:val="bg-BG"/>
        </w:rPr>
        <w:t xml:space="preserve"> или от упълномощените от него лица, както и от неговите контрагенти по подпомаганите дейности документи, сведения, справки и всяка друга </w:t>
      </w:r>
      <w:r w:rsidRPr="0058308A">
        <w:rPr>
          <w:rFonts w:cs="Times New Roman"/>
          <w:sz w:val="24"/>
          <w:szCs w:val="24"/>
          <w:shd w:val="clear" w:color="auto" w:fill="FEFEFE"/>
          <w:lang w:val="bg-BG"/>
        </w:rPr>
        <w:t xml:space="preserve">информация за осъществяването на подпомаганата дейност. </w:t>
      </w:r>
      <w:r w:rsidRPr="0058308A" w:rsidDel="00C83AF9">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0E0BD2">
        <w:rPr>
          <w:rFonts w:cs="Times New Roman"/>
          <w:b/>
          <w:sz w:val="24"/>
          <w:szCs w:val="24"/>
          <w:shd w:val="clear" w:color="auto" w:fill="FEFEFE"/>
          <w:lang w:val="bg-BG"/>
        </w:rPr>
        <w:t>(</w:t>
      </w:r>
      <w:r w:rsidRPr="00D60D90">
        <w:rPr>
          <w:rFonts w:cs="Times New Roman"/>
          <w:b/>
          <w:sz w:val="24"/>
          <w:szCs w:val="24"/>
          <w:shd w:val="clear" w:color="auto" w:fill="FEFEFE"/>
          <w:lang w:val="ru-RU"/>
        </w:rPr>
        <w:t>3</w:t>
      </w:r>
      <w:r w:rsidRPr="000E0BD2">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случай на нередовност или липса на изискуеми документи, при непълнота и неяснота на заявени данни и посочени факти, както и при необходимост да се установи точно изпълнение на договорни и нормативни задължения от страна на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включително на други негови ангажименти, произтичащи от </w:t>
      </w:r>
      <w:r w:rsidRPr="00E46AEA">
        <w:rPr>
          <w:rFonts w:cs="Times New Roman"/>
          <w:sz w:val="24"/>
          <w:szCs w:val="24"/>
          <w:shd w:val="clear" w:color="auto" w:fill="FEFEFE"/>
          <w:lang w:val="bg-BG"/>
        </w:rPr>
        <w:lastRenderedPageBreak/>
        <w:t xml:space="preserve">подпомагането,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има право да изисква от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представянето на допълнителни данни и/или документи и/или отстраняване на непълноти и неточности в определен </w:t>
      </w:r>
      <w:r>
        <w:rPr>
          <w:rFonts w:cs="Times New Roman"/>
          <w:sz w:val="24"/>
          <w:szCs w:val="24"/>
          <w:shd w:val="clear" w:color="auto" w:fill="FEFEFE"/>
          <w:lang w:val="bg-BG"/>
        </w:rPr>
        <w:t xml:space="preserve">от </w:t>
      </w:r>
      <w:r w:rsidRPr="00215F9B">
        <w:rPr>
          <w:rFonts w:cs="Times New Roman"/>
          <w:b/>
          <w:sz w:val="24"/>
          <w:szCs w:val="24"/>
          <w:shd w:val="clear" w:color="auto" w:fill="FEFEFE"/>
          <w:lang w:val="bg-BG"/>
        </w:rPr>
        <w:t>ФОНДА</w:t>
      </w:r>
      <w:r>
        <w:rPr>
          <w:rFonts w:cs="Times New Roman"/>
          <w:sz w:val="24"/>
          <w:szCs w:val="24"/>
          <w:shd w:val="clear" w:color="auto" w:fill="FEFEFE"/>
          <w:lang w:val="bg-BG"/>
        </w:rPr>
        <w:t xml:space="preserve"> </w:t>
      </w:r>
      <w:r w:rsidRPr="00E46AEA">
        <w:rPr>
          <w:rFonts w:cs="Times New Roman"/>
          <w:sz w:val="24"/>
          <w:szCs w:val="24"/>
          <w:shd w:val="clear" w:color="auto" w:fill="FEFEFE"/>
          <w:lang w:val="bg-BG"/>
        </w:rPr>
        <w:t>срок, както и да извършва проверки</w:t>
      </w:r>
      <w:r>
        <w:rPr>
          <w:rFonts w:cs="Times New Roman"/>
          <w:sz w:val="24"/>
          <w:szCs w:val="24"/>
          <w:shd w:val="clear" w:color="auto" w:fill="FEFEFE"/>
          <w:lang w:val="bg-BG"/>
        </w:rPr>
        <w:t xml:space="preserve"> във връзка с това</w:t>
      </w:r>
      <w:r w:rsidRPr="00E46AEA">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0E0BD2">
        <w:rPr>
          <w:rFonts w:cs="Times New Roman"/>
          <w:b/>
          <w:sz w:val="24"/>
          <w:szCs w:val="24"/>
          <w:shd w:val="clear" w:color="auto" w:fill="FEFEFE"/>
          <w:lang w:val="bg-BG"/>
        </w:rPr>
        <w:t>(4)</w:t>
      </w:r>
      <w:r w:rsidRPr="00E46AEA">
        <w:rPr>
          <w:rFonts w:cs="Times New Roman"/>
          <w:sz w:val="24"/>
          <w:szCs w:val="24"/>
          <w:shd w:val="clear" w:color="auto" w:fill="FEFEFE"/>
          <w:lang w:val="bg-BG"/>
        </w:rPr>
        <w:t xml:space="preserve"> </w:t>
      </w:r>
      <w:r w:rsidRPr="00E46AEA">
        <w:rPr>
          <w:rFonts w:cs="Times New Roman"/>
          <w:b/>
          <w:sz w:val="24"/>
          <w:szCs w:val="24"/>
          <w:shd w:val="clear" w:color="auto" w:fill="FEFEFE"/>
          <w:lang w:val="bg-BG"/>
        </w:rPr>
        <w:t xml:space="preserve">ФОНДЪТ </w:t>
      </w:r>
      <w:r w:rsidRPr="00E46AEA">
        <w:rPr>
          <w:rFonts w:cs="Times New Roman"/>
          <w:sz w:val="24"/>
          <w:szCs w:val="24"/>
          <w:shd w:val="clear" w:color="auto" w:fill="FEFEFE"/>
          <w:lang w:val="bg-BG"/>
        </w:rPr>
        <w:t xml:space="preserve">има право да публикува информация за </w:t>
      </w:r>
      <w:r w:rsidRPr="00E46AEA">
        <w:rPr>
          <w:rFonts w:cs="Times New Roman"/>
          <w:b/>
          <w:sz w:val="24"/>
          <w:szCs w:val="24"/>
          <w:lang w:val="bg-BG"/>
        </w:rPr>
        <w:t>БЕНЕФИЦИЕНТА</w:t>
      </w:r>
      <w:r w:rsidRPr="00D60D90">
        <w:rPr>
          <w:rFonts w:cs="Times New Roman"/>
          <w:b/>
          <w:sz w:val="24"/>
          <w:szCs w:val="24"/>
          <w:shd w:val="clear" w:color="auto" w:fill="FEFEFE"/>
          <w:lang w:val="ru-RU"/>
        </w:rPr>
        <w:t xml:space="preserve"> и/или МИГ</w:t>
      </w:r>
      <w:r w:rsidRPr="00E46AEA">
        <w:rPr>
          <w:rFonts w:cs="Times New Roman"/>
          <w:sz w:val="24"/>
          <w:szCs w:val="24"/>
          <w:shd w:val="clear" w:color="auto" w:fill="FEFEFE"/>
          <w:lang w:val="bg-BG"/>
        </w:rPr>
        <w:t xml:space="preserve"> с цел осигуряване на публичност и прозрачност при предоставяне на помощта и при условията, определени с нормативен акт</w:t>
      </w:r>
      <w:r>
        <w:rPr>
          <w:rFonts w:cs="Times New Roman"/>
          <w:sz w:val="24"/>
          <w:szCs w:val="24"/>
          <w:shd w:val="clear" w:color="auto" w:fill="FEFEFE"/>
          <w:lang w:val="bg-BG"/>
        </w:rPr>
        <w:t xml:space="preserve"> и при спазване на предвидените за това изисквания</w:t>
      </w:r>
      <w:r w:rsidRPr="00E46AEA">
        <w:rPr>
          <w:rFonts w:cs="Times New Roman"/>
          <w:sz w:val="24"/>
          <w:szCs w:val="24"/>
          <w:shd w:val="clear" w:color="auto" w:fill="FEFEFE"/>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shd w:val="clear" w:color="auto" w:fill="FEFEFE"/>
          <w:lang w:val="bg-BG"/>
        </w:rPr>
        <w:tab/>
      </w:r>
      <w:r w:rsidRPr="00E46AEA">
        <w:rPr>
          <w:rFonts w:cs="Times New Roman"/>
          <w:b/>
          <w:szCs w:val="24"/>
          <w:shd w:val="clear" w:color="auto" w:fill="FEFEFE"/>
          <w:lang w:val="bg-BG"/>
        </w:rPr>
        <w:t>Чл. 9</w:t>
      </w:r>
      <w:r w:rsidRPr="000E0BD2">
        <w:rPr>
          <w:rFonts w:cs="Times New Roman"/>
          <w:b/>
          <w:szCs w:val="24"/>
          <w:shd w:val="clear" w:color="auto" w:fill="FEFEFE"/>
          <w:lang w:val="bg-BG"/>
        </w:rPr>
        <w:t>.</w:t>
      </w:r>
      <w:r>
        <w:rPr>
          <w:rFonts w:cs="Times New Roman"/>
          <w:b/>
          <w:szCs w:val="24"/>
          <w:shd w:val="clear" w:color="auto" w:fill="FEFEFE"/>
          <w:lang w:val="bg-BG"/>
        </w:rPr>
        <w:t xml:space="preserve"> (1) </w:t>
      </w:r>
      <w:r w:rsidRPr="00E46AEA">
        <w:rPr>
          <w:rFonts w:cs="Times New Roman"/>
          <w:b/>
          <w:szCs w:val="24"/>
          <w:lang w:val="bg-BG"/>
        </w:rPr>
        <w:t>ФОНДЪТ</w:t>
      </w:r>
      <w:r w:rsidRPr="00E46AEA">
        <w:rPr>
          <w:rFonts w:cs="Times New Roman"/>
          <w:szCs w:val="24"/>
          <w:lang w:val="bg-BG"/>
        </w:rPr>
        <w:t xml:space="preserve"> </w:t>
      </w:r>
      <w:r w:rsidRPr="00661F80">
        <w:rPr>
          <w:rFonts w:cs="Times New Roman"/>
          <w:szCs w:val="24"/>
          <w:lang w:val="bg-BG"/>
        </w:rPr>
        <w:t>има право да откаже пълно или частично изплащане</w:t>
      </w:r>
      <w:r w:rsidRPr="00E46AEA">
        <w:rPr>
          <w:rFonts w:cs="Times New Roman"/>
          <w:szCs w:val="24"/>
          <w:lang w:val="bg-BG"/>
        </w:rPr>
        <w:t xml:space="preserve"> на финансовата помощ по подаденото от </w:t>
      </w:r>
      <w:r w:rsidRPr="00E46AEA">
        <w:rPr>
          <w:rFonts w:cs="Times New Roman"/>
          <w:b/>
          <w:szCs w:val="24"/>
          <w:lang w:val="bg-BG"/>
        </w:rPr>
        <w:t>БЕНЕФИЦИЕНТА</w:t>
      </w:r>
      <w:r w:rsidRPr="00E46AEA">
        <w:rPr>
          <w:rFonts w:cs="Times New Roman"/>
          <w:b/>
          <w:szCs w:val="24"/>
          <w:shd w:val="clear" w:color="auto" w:fill="FEFEFE"/>
          <w:lang w:val="bg-BG"/>
        </w:rPr>
        <w:t xml:space="preserve"> </w:t>
      </w:r>
      <w:r w:rsidRPr="00E46AEA">
        <w:rPr>
          <w:rFonts w:cs="Times New Roman"/>
          <w:szCs w:val="24"/>
          <w:lang w:val="bg-BG"/>
        </w:rPr>
        <w:t xml:space="preserve">искане за междинно или окончателно плащане, </w:t>
      </w:r>
      <w:r w:rsidRPr="00E46AEA">
        <w:rPr>
          <w:rFonts w:cs="Times New Roman"/>
          <w:szCs w:val="24"/>
          <w:shd w:val="clear" w:color="auto" w:fill="FEFEFE"/>
          <w:lang w:val="bg-BG"/>
        </w:rPr>
        <w:t>както и да изиска възстановяване на част или цялата помощ</w:t>
      </w:r>
      <w:r w:rsidRPr="00E46AEA">
        <w:rPr>
          <w:rFonts w:cs="Times New Roman"/>
          <w:szCs w:val="24"/>
          <w:lang w:val="bg-BG"/>
        </w:rPr>
        <w:t xml:space="preserve">, </w:t>
      </w:r>
      <w:r>
        <w:rPr>
          <w:rFonts w:cs="Times New Roman"/>
          <w:szCs w:val="24"/>
          <w:lang w:val="bg-BG"/>
        </w:rPr>
        <w:t xml:space="preserve">ведно със законна лихва върху сумите, </w:t>
      </w:r>
      <w:r w:rsidRPr="00E46AEA">
        <w:rPr>
          <w:rFonts w:cs="Times New Roman"/>
          <w:szCs w:val="24"/>
          <w:lang w:val="bg-BG"/>
        </w:rPr>
        <w:t>при наличие на някое от следните обстоятелства: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 xml:space="preserve"> при извършване на административни и проверки на място бъде установено непредставяне на документ, </w:t>
      </w:r>
      <w:r w:rsidRPr="00E46AEA">
        <w:rPr>
          <w:rFonts w:cs="Times New Roman"/>
          <w:sz w:val="24"/>
          <w:szCs w:val="24"/>
          <w:shd w:val="clear" w:color="auto" w:fill="FEFEFE"/>
          <w:lang w:val="bg-BG"/>
        </w:rPr>
        <w:t>непълнота</w:t>
      </w:r>
      <w:r>
        <w:rPr>
          <w:rFonts w:cs="Times New Roman"/>
          <w:sz w:val="24"/>
          <w:szCs w:val="24"/>
          <w:shd w:val="clear" w:color="auto" w:fill="FEFEFE"/>
          <w:lang w:val="bg-BG"/>
        </w:rPr>
        <w:t>, несъответствие</w:t>
      </w:r>
      <w:r w:rsidRPr="00E46AEA">
        <w:rPr>
          <w:rFonts w:cs="Times New Roman"/>
          <w:sz w:val="24"/>
          <w:szCs w:val="24"/>
          <w:shd w:val="clear" w:color="auto" w:fill="FEFEFE"/>
          <w:lang w:val="bg-BG"/>
        </w:rPr>
        <w:t xml:space="preserve"> </w:t>
      </w:r>
      <w:r>
        <w:rPr>
          <w:rFonts w:cs="Times New Roman"/>
          <w:sz w:val="24"/>
          <w:szCs w:val="24"/>
          <w:shd w:val="clear" w:color="auto" w:fill="FEFEFE"/>
          <w:lang w:val="bg-BG"/>
        </w:rPr>
        <w:t>или неточност в представени от бенефициента документи или</w:t>
      </w:r>
      <w:r w:rsidRPr="00E46AEA">
        <w:rPr>
          <w:rFonts w:cs="Times New Roman"/>
          <w:sz w:val="24"/>
          <w:szCs w:val="24"/>
          <w:shd w:val="clear" w:color="auto" w:fill="FEFEFE"/>
          <w:lang w:val="bg-BG"/>
        </w:rPr>
        <w:t xml:space="preserve"> заявени данни, както и ако не са отстранени или не са представени изисканите документи в определения срок, когато е дадена такава възможност;</w:t>
      </w:r>
    </w:p>
    <w:p w:rsidR="000A2D4E" w:rsidRPr="00E46AEA" w:rsidRDefault="000A2D4E" w:rsidP="000A2D4E">
      <w:pPr>
        <w:pStyle w:val="BodyText"/>
        <w:shd w:val="clear" w:color="auto" w:fill="FFFFFF"/>
        <w:tabs>
          <w:tab w:val="center" w:pos="0"/>
        </w:tabs>
        <w:rPr>
          <w:rFonts w:cs="Times New Roman"/>
          <w:szCs w:val="24"/>
          <w:lang w:val="bg-BG"/>
        </w:rPr>
      </w:pPr>
      <w:r w:rsidRPr="00E46AEA">
        <w:rPr>
          <w:rFonts w:cs="Times New Roman"/>
          <w:szCs w:val="24"/>
          <w:shd w:val="clear" w:color="auto" w:fill="FEFEFE"/>
          <w:lang w:val="bg-BG"/>
        </w:rPr>
        <w:tab/>
        <w:t xml:space="preserve">2. </w:t>
      </w:r>
      <w:r>
        <w:rPr>
          <w:rFonts w:cs="Times New Roman"/>
          <w:szCs w:val="24"/>
          <w:shd w:val="clear" w:color="auto" w:fill="FEFEFE"/>
          <w:lang w:val="bg-BG"/>
        </w:rPr>
        <w:t xml:space="preserve">установи </w:t>
      </w:r>
      <w:r w:rsidRPr="00E46AEA">
        <w:rPr>
          <w:rFonts w:cs="Times New Roman"/>
          <w:szCs w:val="24"/>
          <w:shd w:val="clear" w:color="auto" w:fill="FEFEFE"/>
          <w:lang w:val="bg-BG"/>
        </w:rPr>
        <w:t>несъответствие с целите, дейностите и изискванията, определени в стр</w:t>
      </w:r>
      <w:r>
        <w:rPr>
          <w:rFonts w:cs="Times New Roman"/>
          <w:szCs w:val="24"/>
          <w:shd w:val="clear" w:color="auto" w:fill="FEFEFE"/>
          <w:lang w:val="bg-BG"/>
        </w:rPr>
        <w:t>атегията за водено от общностите</w:t>
      </w:r>
      <w:r w:rsidRPr="00E46AEA">
        <w:rPr>
          <w:rFonts w:cs="Times New Roman"/>
          <w:szCs w:val="24"/>
          <w:shd w:val="clear" w:color="auto" w:fill="FEFEFE"/>
          <w:lang w:val="bg-BG"/>
        </w:rPr>
        <w:t xml:space="preserve"> местно развитие </w:t>
      </w:r>
      <w:r w:rsidRPr="00D60D90">
        <w:rPr>
          <w:rFonts w:cs="Times New Roman"/>
          <w:szCs w:val="24"/>
          <w:shd w:val="clear" w:color="auto" w:fill="FEFEFE"/>
          <w:lang w:val="ru-RU"/>
        </w:rPr>
        <w:t>(</w:t>
      </w:r>
      <w:r w:rsidRPr="00E46AEA">
        <w:rPr>
          <w:rFonts w:cs="Times New Roman"/>
          <w:szCs w:val="24"/>
          <w:shd w:val="clear" w:color="auto" w:fill="FEFEFE"/>
          <w:lang w:val="bg-BG"/>
        </w:rPr>
        <w:t>ВОМР</w:t>
      </w:r>
      <w:r w:rsidRPr="00D60D90">
        <w:rPr>
          <w:rFonts w:cs="Times New Roman"/>
          <w:szCs w:val="24"/>
          <w:shd w:val="clear" w:color="auto" w:fill="FEFEFE"/>
          <w:lang w:val="ru-RU"/>
        </w:rPr>
        <w:t>)</w:t>
      </w:r>
      <w:r w:rsidRPr="00E46AEA">
        <w:rPr>
          <w:rFonts w:cs="Times New Roman"/>
          <w:szCs w:val="24"/>
          <w:shd w:val="clear" w:color="auto" w:fill="FEFEFE"/>
          <w:lang w:val="bg-BG"/>
        </w:rPr>
        <w:t>, ПРСР за периода 2014-2020 г. или с приложим акт на националното право или с правото на Европейския съюз;</w:t>
      </w:r>
    </w:p>
    <w:p w:rsidR="000A2D4E" w:rsidRDefault="000A2D4E" w:rsidP="000A2D4E">
      <w:pPr>
        <w:pStyle w:val="BodyText"/>
        <w:shd w:val="clear" w:color="auto" w:fill="FFFFFF"/>
        <w:tabs>
          <w:tab w:val="center" w:pos="0"/>
        </w:tabs>
        <w:rPr>
          <w:rFonts w:cs="Times New Roman"/>
          <w:szCs w:val="24"/>
          <w:lang w:val="bg-BG"/>
        </w:rPr>
      </w:pPr>
      <w:r w:rsidRPr="00E46AEA">
        <w:rPr>
          <w:rFonts w:cs="Times New Roman"/>
          <w:szCs w:val="24"/>
          <w:shd w:val="clear" w:color="auto" w:fill="FEFEFE"/>
          <w:lang w:val="bg-BG"/>
        </w:rPr>
        <w:tab/>
        <w:t xml:space="preserve">3. инвестицията/дейността съгласно Приложение № 1 от договора е изпълнена неточно, включително когато </w:t>
      </w:r>
      <w:r w:rsidRPr="00E46AEA">
        <w:rPr>
          <w:rFonts w:cs="Times New Roman"/>
          <w:b/>
          <w:szCs w:val="24"/>
          <w:lang w:val="bg-BG"/>
        </w:rPr>
        <w:t>БЕНЕФИЦИЕНТЪТ</w:t>
      </w:r>
      <w:r w:rsidRPr="00E46AEA">
        <w:rPr>
          <w:rFonts w:cs="Times New Roman"/>
          <w:b/>
          <w:szCs w:val="24"/>
          <w:shd w:val="clear" w:color="auto" w:fill="FEFEFE"/>
          <w:lang w:val="bg-BG"/>
        </w:rPr>
        <w:t xml:space="preserve"> </w:t>
      </w:r>
      <w:r w:rsidRPr="00E46AEA">
        <w:rPr>
          <w:rFonts w:cs="Times New Roman"/>
          <w:szCs w:val="24"/>
          <w:shd w:val="clear" w:color="auto" w:fill="FEFEFE"/>
          <w:lang w:val="bg-BG"/>
        </w:rPr>
        <w:t>е придобил активи и/или изпълнил дейности - предмет на подпомагането, с технически параметри или в отклонение от количествено</w:t>
      </w:r>
      <w:r w:rsidRPr="003913D0">
        <w:rPr>
          <w:rFonts w:cs="Times New Roman"/>
          <w:szCs w:val="24"/>
          <w:shd w:val="clear" w:color="auto" w:fill="FEFEFE"/>
          <w:lang w:val="bg-BG"/>
        </w:rPr>
        <w:t xml:space="preserve">-стойностна сметка, различни от одобрените от </w:t>
      </w:r>
      <w:r w:rsidRPr="003913D0">
        <w:rPr>
          <w:rFonts w:cs="Times New Roman"/>
          <w:b/>
          <w:szCs w:val="24"/>
          <w:shd w:val="clear" w:color="auto" w:fill="FEFEFE"/>
          <w:lang w:val="bg-BG"/>
        </w:rPr>
        <w:t>ФОНДА</w:t>
      </w:r>
      <w:r w:rsidRPr="003913D0">
        <w:rPr>
          <w:rFonts w:cs="Times New Roman"/>
          <w:szCs w:val="24"/>
          <w:shd w:val="clear" w:color="auto" w:fill="FEFEFE"/>
          <w:lang w:val="bg-BG"/>
        </w:rPr>
        <w:t xml:space="preserve">, и не е уведомил </w:t>
      </w:r>
      <w:r w:rsidRPr="003913D0">
        <w:rPr>
          <w:rFonts w:cs="Times New Roman"/>
          <w:b/>
          <w:szCs w:val="24"/>
          <w:shd w:val="clear" w:color="auto" w:fill="FEFEFE"/>
          <w:lang w:val="bg-BG"/>
        </w:rPr>
        <w:t>ФОНДА</w:t>
      </w:r>
      <w:r w:rsidRPr="003913D0">
        <w:rPr>
          <w:rFonts w:cs="Times New Roman"/>
          <w:szCs w:val="24"/>
          <w:shd w:val="clear" w:color="auto" w:fill="FEFEFE"/>
          <w:lang w:val="bg-BG"/>
        </w:rPr>
        <w:t xml:space="preserve"> по реда на Раздел V</w:t>
      </w:r>
      <w:r w:rsidRPr="003913D0">
        <w:rPr>
          <w:rFonts w:cs="Times New Roman"/>
          <w:szCs w:val="24"/>
          <w:shd w:val="clear" w:color="auto" w:fill="FEFEFE"/>
        </w:rPr>
        <w:t>II</w:t>
      </w:r>
      <w:r w:rsidRPr="00E46AEA">
        <w:rPr>
          <w:rFonts w:cs="Times New Roman"/>
          <w:szCs w:val="24"/>
          <w:shd w:val="clear" w:color="auto" w:fill="FEFEFE"/>
          <w:lang w:val="bg-BG"/>
        </w:rPr>
        <w:t xml:space="preserve"> за извършените промени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w:t>
      </w:r>
      <w:r>
        <w:rPr>
          <w:rFonts w:cs="Times New Roman"/>
          <w:szCs w:val="24"/>
          <w:shd w:val="clear" w:color="auto" w:fill="FEFEFE"/>
          <w:lang w:val="bg-BG"/>
        </w:rPr>
        <w:t>/дейността</w:t>
      </w:r>
      <w:r w:rsidRPr="00E46AEA">
        <w:rPr>
          <w:rFonts w:cs="Times New Roman"/>
          <w:szCs w:val="24"/>
          <w:shd w:val="clear" w:color="auto" w:fill="FEFEFE"/>
          <w:lang w:val="bg-BG"/>
        </w:rPr>
        <w:t xml:space="preserve">, съгласно одобрения проект, или водят до несъответствие с целите, дейностите, изискванията и критериите за оценка, определени в </w:t>
      </w:r>
      <w:r w:rsidRPr="00E46AEA">
        <w:rPr>
          <w:snapToGrid w:val="0"/>
          <w:szCs w:val="24"/>
          <w:lang w:val="bg-BG"/>
        </w:rPr>
        <w:t>стратегията за ВОМР</w:t>
      </w:r>
      <w:r w:rsidRPr="00E46AEA">
        <w:rPr>
          <w:rFonts w:cs="Times New Roman"/>
          <w:szCs w:val="24"/>
          <w:lang w:val="bg-BG"/>
        </w:rPr>
        <w:t xml:space="preserve"> </w:t>
      </w:r>
      <w:r w:rsidRPr="00E46AEA">
        <w:rPr>
          <w:rFonts w:cs="Times New Roman"/>
          <w:szCs w:val="24"/>
          <w:shd w:val="clear" w:color="auto" w:fill="FEFEFE"/>
          <w:lang w:val="bg-BG"/>
        </w:rPr>
        <w:t>и този договор</w:t>
      </w:r>
      <w:r>
        <w:rPr>
          <w:rFonts w:cs="Times New Roman"/>
          <w:szCs w:val="24"/>
          <w:shd w:val="clear" w:color="auto" w:fill="FEFEFE"/>
          <w:lang w:val="bg-BG"/>
        </w:rPr>
        <w:t>, включително приложенията към него</w:t>
      </w:r>
      <w:r w:rsidRPr="00E46AEA">
        <w:rPr>
          <w:rFonts w:cs="Times New Roman"/>
          <w:szCs w:val="24"/>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Pr>
          <w:rFonts w:cs="Times New Roman"/>
          <w:szCs w:val="24"/>
          <w:lang w:val="bg-BG"/>
        </w:rPr>
        <w:tab/>
        <w:t>4.</w:t>
      </w:r>
      <w:r w:rsidRPr="00E46AEA">
        <w:rPr>
          <w:rFonts w:cs="Times New Roman"/>
          <w:szCs w:val="24"/>
          <w:lang w:val="bg-BG"/>
        </w:rPr>
        <w:t xml:space="preserve"> </w:t>
      </w:r>
      <w:r w:rsidRPr="00E46AEA">
        <w:rPr>
          <w:rFonts w:cs="Times New Roman"/>
          <w:szCs w:val="24"/>
          <w:shd w:val="clear" w:color="auto" w:fill="FEFEFE"/>
          <w:lang w:val="bg-BG"/>
        </w:rPr>
        <w:t xml:space="preserve">установи, че </w:t>
      </w:r>
      <w:r w:rsidRPr="00E46AEA">
        <w:rPr>
          <w:rFonts w:cs="Times New Roman"/>
          <w:b/>
          <w:szCs w:val="24"/>
          <w:lang w:val="bg-BG"/>
        </w:rPr>
        <w:t>БЕНЕФИЦИЕНТЪТ</w:t>
      </w:r>
      <w:r w:rsidRPr="00E46AEA">
        <w:rPr>
          <w:rFonts w:cs="Times New Roman"/>
          <w:b/>
          <w:szCs w:val="24"/>
          <w:shd w:val="clear" w:color="auto" w:fill="FEFEFE"/>
          <w:lang w:val="bg-BG"/>
        </w:rPr>
        <w:t xml:space="preserve"> </w:t>
      </w:r>
      <w:r w:rsidRPr="00E46AEA">
        <w:rPr>
          <w:rFonts w:cs="Times New Roman"/>
          <w:szCs w:val="24"/>
          <w:shd w:val="clear" w:color="auto" w:fill="FEFEFE"/>
          <w:lang w:val="bg-BG"/>
        </w:rPr>
        <w:t>е получил публична финансов</w:t>
      </w:r>
      <w:r>
        <w:rPr>
          <w:rFonts w:cs="Times New Roman"/>
          <w:szCs w:val="24"/>
          <w:shd w:val="clear" w:color="auto" w:fill="FEFEFE"/>
          <w:lang w:val="bg-BG"/>
        </w:rPr>
        <w:t>а помощ от националния бюджет и</w:t>
      </w:r>
      <w:r w:rsidRPr="00D60D90">
        <w:rPr>
          <w:rFonts w:cs="Times New Roman"/>
          <w:szCs w:val="24"/>
          <w:shd w:val="clear" w:color="auto" w:fill="FEFEFE"/>
          <w:lang w:val="ru-RU"/>
        </w:rPr>
        <w:t>/</w:t>
      </w:r>
      <w:r w:rsidRPr="00E46AEA">
        <w:rPr>
          <w:rFonts w:cs="Times New Roman"/>
          <w:szCs w:val="24"/>
          <w:shd w:val="clear" w:color="auto" w:fill="FEFEFE"/>
          <w:lang w:val="bg-BG"/>
        </w:rPr>
        <w:t xml:space="preserve">или от бюджета на Европейския съюз </w:t>
      </w:r>
      <w:r w:rsidRPr="00D60D90">
        <w:rPr>
          <w:rFonts w:cs="Times New Roman"/>
          <w:szCs w:val="24"/>
          <w:shd w:val="clear" w:color="auto" w:fill="FEFEFE"/>
          <w:lang w:val="ru-RU"/>
        </w:rPr>
        <w:t>(</w:t>
      </w:r>
      <w:r w:rsidRPr="00E46AEA">
        <w:rPr>
          <w:rFonts w:cs="Times New Roman"/>
          <w:szCs w:val="24"/>
          <w:shd w:val="clear" w:color="auto" w:fill="FEFEFE"/>
          <w:lang w:val="bg-BG"/>
        </w:rPr>
        <w:t>ЕС</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за същата инвестиция и/или дейност. </w:t>
      </w:r>
    </w:p>
    <w:p w:rsidR="000A2D4E" w:rsidRPr="00E46AEA" w:rsidRDefault="000A2D4E" w:rsidP="000A2D4E">
      <w:pPr>
        <w:pStyle w:val="BodyText"/>
        <w:shd w:val="clear" w:color="auto" w:fill="FFFFFF"/>
        <w:tabs>
          <w:tab w:val="center" w:pos="0"/>
        </w:tabs>
        <w:rPr>
          <w:rFonts w:cs="Times New Roman"/>
          <w:szCs w:val="24"/>
          <w:shd w:val="clear" w:color="auto" w:fill="FEFEFE"/>
          <w:lang w:val="bg-BG"/>
        </w:rPr>
      </w:pPr>
      <w:r w:rsidRPr="00E46AEA">
        <w:rPr>
          <w:rFonts w:cs="Times New Roman"/>
          <w:szCs w:val="24"/>
          <w:shd w:val="clear" w:color="auto" w:fill="FEFEFE"/>
          <w:lang w:val="bg-BG"/>
        </w:rPr>
        <w:tab/>
      </w:r>
      <w:r>
        <w:rPr>
          <w:rFonts w:cs="Times New Roman"/>
          <w:szCs w:val="24"/>
          <w:shd w:val="clear" w:color="auto" w:fill="FEFEFE"/>
          <w:lang w:val="bg-BG"/>
        </w:rPr>
        <w:t>5</w:t>
      </w:r>
      <w:r w:rsidRPr="00E46AEA">
        <w:rPr>
          <w:rFonts w:cs="Times New Roman"/>
          <w:szCs w:val="24"/>
          <w:shd w:val="clear" w:color="auto" w:fill="FEFEFE"/>
          <w:lang w:val="bg-BG"/>
        </w:rPr>
        <w:t xml:space="preserve">. установи, че </w:t>
      </w:r>
      <w:r w:rsidRPr="00E46AEA">
        <w:rPr>
          <w:rFonts w:cs="Times New Roman"/>
          <w:b/>
          <w:szCs w:val="24"/>
          <w:lang w:val="bg-BG"/>
        </w:rPr>
        <w:t>БЕНЕФИЦИЕНТЪТ</w:t>
      </w:r>
      <w:r w:rsidRPr="00E46AEA">
        <w:rPr>
          <w:rFonts w:cs="Times New Roman"/>
          <w:szCs w:val="24"/>
          <w:shd w:val="clear" w:color="auto" w:fill="FEFEFE"/>
          <w:lang w:val="bg-BG"/>
        </w:rPr>
        <w:t xml:space="preserve"> е извършил инвестицията/дейността, предмет на подпомагането, преди подаването на проектното предложение, с изключение на случаите, когато това е допустимо съгласно стратегията за ВОМР, насоките за кандидатстване, ПРСР за периода 2014-2020 г. или приложим акт на националното право или правото на Европейския съюз;</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r>
      <w:r>
        <w:rPr>
          <w:rFonts w:cs="Times New Roman"/>
          <w:szCs w:val="24"/>
          <w:shd w:val="clear" w:color="auto" w:fill="FEFEFE"/>
          <w:lang w:val="bg-BG"/>
        </w:rPr>
        <w:t>6</w:t>
      </w:r>
      <w:r w:rsidRPr="00E46AEA">
        <w:rPr>
          <w:rFonts w:cs="Times New Roman"/>
          <w:szCs w:val="24"/>
          <w:shd w:val="clear" w:color="auto" w:fill="FEFEFE"/>
          <w:lang w:val="bg-BG"/>
        </w:rPr>
        <w:t>. установи несъответствия с условията и реда</w:t>
      </w:r>
      <w:r>
        <w:rPr>
          <w:rFonts w:cs="Times New Roman"/>
          <w:szCs w:val="24"/>
          <w:shd w:val="clear" w:color="auto" w:fill="FEFEFE"/>
          <w:lang w:val="bg-BG"/>
        </w:rPr>
        <w:t xml:space="preserve"> на приложимите подзаконови нормативни актове към</w:t>
      </w:r>
      <w:r w:rsidRPr="00E46AEA">
        <w:rPr>
          <w:rFonts w:cs="Times New Roman"/>
          <w:szCs w:val="24"/>
          <w:shd w:val="clear" w:color="auto" w:fill="FEFEFE"/>
          <w:lang w:val="bg-BG"/>
        </w:rPr>
        <w:t xml:space="preserve"> Закона за подпомагане на земеделските производители </w:t>
      </w:r>
      <w:r w:rsidRPr="00D60D90">
        <w:rPr>
          <w:rFonts w:cs="Times New Roman"/>
          <w:szCs w:val="24"/>
          <w:shd w:val="clear" w:color="auto" w:fill="FEFEFE"/>
          <w:lang w:val="ru-RU"/>
        </w:rPr>
        <w:t>(</w:t>
      </w:r>
      <w:r w:rsidRPr="00E46AEA">
        <w:rPr>
          <w:rFonts w:cs="Times New Roman"/>
          <w:szCs w:val="24"/>
          <w:shd w:val="clear" w:color="auto" w:fill="FEFEFE"/>
          <w:lang w:val="bg-BG"/>
        </w:rPr>
        <w:t>ЗПЗП</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r>
      <w:r>
        <w:rPr>
          <w:rFonts w:cs="Times New Roman"/>
          <w:szCs w:val="24"/>
          <w:shd w:val="clear" w:color="auto" w:fill="FEFEFE"/>
          <w:lang w:val="bg-BG"/>
        </w:rPr>
        <w:t>7</w:t>
      </w:r>
      <w:r w:rsidRPr="00E46AEA">
        <w:rPr>
          <w:rFonts w:cs="Times New Roman"/>
          <w:szCs w:val="24"/>
          <w:shd w:val="clear" w:color="auto" w:fill="FEFEFE"/>
          <w:lang w:val="bg-BG"/>
        </w:rPr>
        <w:t xml:space="preserve">. установи, че </w:t>
      </w:r>
      <w:r w:rsidRPr="00E46AEA">
        <w:rPr>
          <w:rFonts w:cs="Times New Roman"/>
          <w:b/>
          <w:szCs w:val="24"/>
          <w:lang w:val="bg-BG"/>
        </w:rPr>
        <w:t>БЕНЕФИЦИЕНТЪТ</w:t>
      </w:r>
      <w:r w:rsidRPr="00E46AEA">
        <w:rPr>
          <w:rFonts w:cs="Times New Roman"/>
          <w:szCs w:val="24"/>
          <w:shd w:val="clear" w:color="auto" w:fill="FEFEFE"/>
          <w:lang w:val="bg-BG"/>
        </w:rPr>
        <w:t xml:space="preserve"> е променил предмета на подпомаганата дейност</w:t>
      </w:r>
      <w:r w:rsidRPr="00D60D90">
        <w:rPr>
          <w:rFonts w:cs="Times New Roman"/>
          <w:szCs w:val="24"/>
          <w:shd w:val="clear" w:color="auto" w:fill="FEFEFE"/>
          <w:lang w:val="ru-RU"/>
        </w:rPr>
        <w:t>;</w:t>
      </w:r>
    </w:p>
    <w:p w:rsidR="000A2D4E" w:rsidRPr="00D60D90" w:rsidRDefault="000A2D4E" w:rsidP="000A2D4E">
      <w:pPr>
        <w:ind w:firstLine="480"/>
        <w:jc w:val="both"/>
        <w:rPr>
          <w:rFonts w:cs="Times New Roman"/>
          <w:sz w:val="24"/>
          <w:szCs w:val="24"/>
          <w:lang w:val="ru-RU"/>
        </w:rPr>
      </w:pPr>
      <w:r w:rsidRPr="00E46AEA">
        <w:rPr>
          <w:rFonts w:cs="Times New Roman"/>
          <w:sz w:val="24"/>
          <w:szCs w:val="24"/>
          <w:shd w:val="clear" w:color="auto" w:fill="FEFEFE"/>
          <w:lang w:val="bg-BG"/>
        </w:rPr>
        <w:tab/>
      </w:r>
      <w:r>
        <w:rPr>
          <w:rFonts w:cs="Times New Roman"/>
          <w:sz w:val="24"/>
          <w:szCs w:val="24"/>
          <w:shd w:val="clear" w:color="auto" w:fill="FEFEFE"/>
          <w:lang w:val="bg-BG"/>
        </w:rPr>
        <w:t>8</w:t>
      </w:r>
      <w:r w:rsidRPr="00E46AEA">
        <w:rPr>
          <w:rFonts w:cs="Times New Roman"/>
          <w:sz w:val="24"/>
          <w:szCs w:val="24"/>
          <w:shd w:val="clear" w:color="auto" w:fill="FEFEFE"/>
          <w:lang w:val="bg-BG"/>
        </w:rPr>
        <w:t xml:space="preserve">. </w:t>
      </w:r>
      <w:r w:rsidRPr="002354AA">
        <w:rPr>
          <w:rFonts w:cs="Times New Roman"/>
          <w:sz w:val="24"/>
          <w:szCs w:val="24"/>
          <w:shd w:val="clear" w:color="auto" w:fill="FEFEFE"/>
          <w:lang w:val="bg-BG"/>
        </w:rPr>
        <w:t xml:space="preserve">установи, че </w:t>
      </w:r>
      <w:r w:rsidRPr="002354AA">
        <w:rPr>
          <w:rFonts w:cs="Times New Roman"/>
          <w:b/>
          <w:sz w:val="24"/>
          <w:szCs w:val="24"/>
          <w:lang w:val="bg-BG"/>
        </w:rPr>
        <w:t>БЕНЕФИЦИЕНТЪТ</w:t>
      </w:r>
      <w:r w:rsidRPr="00535E5C">
        <w:rPr>
          <w:rFonts w:cs="Times New Roman"/>
          <w:b/>
          <w:sz w:val="24"/>
          <w:szCs w:val="24"/>
          <w:shd w:val="clear" w:color="auto" w:fill="FEFEFE"/>
          <w:lang w:val="bg-BG"/>
        </w:rPr>
        <w:t xml:space="preserve"> </w:t>
      </w:r>
      <w:r w:rsidRPr="00D60D90">
        <w:rPr>
          <w:rFonts w:cs="Times New Roman"/>
          <w:sz w:val="24"/>
          <w:szCs w:val="24"/>
          <w:lang w:val="ru-RU"/>
        </w:rPr>
        <w:t>или негов законен или упълномощен представител попада в някоя от категориите, определени в чл. 12, ал. 3</w:t>
      </w:r>
      <w:r w:rsidRPr="00535E5C">
        <w:rPr>
          <w:rFonts w:cs="Times New Roman"/>
          <w:sz w:val="24"/>
          <w:szCs w:val="24"/>
          <w:lang w:val="bg-BG"/>
        </w:rPr>
        <w:t xml:space="preserve"> от </w:t>
      </w:r>
      <w:r w:rsidRPr="00535E5C">
        <w:rPr>
          <w:snapToGrid w:val="0"/>
          <w:sz w:val="24"/>
          <w:szCs w:val="24"/>
          <w:lang w:val="bg-BG"/>
        </w:rPr>
        <w:t>Наредба № 22 от 14.12.2015 г.</w:t>
      </w:r>
      <w:r w:rsidRPr="00D60D90">
        <w:rPr>
          <w:snapToGrid w:val="0"/>
          <w:sz w:val="24"/>
          <w:szCs w:val="24"/>
          <w:lang w:val="ru-RU"/>
        </w:rPr>
        <w:t>;</w:t>
      </w:r>
    </w:p>
    <w:p w:rsidR="000A2D4E" w:rsidRPr="00CD6D7D" w:rsidRDefault="000A2D4E" w:rsidP="000A2D4E">
      <w:pPr>
        <w:pStyle w:val="BodyText"/>
        <w:tabs>
          <w:tab w:val="center" w:pos="0"/>
          <w:tab w:val="left" w:pos="993"/>
        </w:tabs>
        <w:ind w:firstLine="709"/>
        <w:rPr>
          <w:rFonts w:cs="Times New Roman"/>
          <w:szCs w:val="24"/>
          <w:lang w:val="bg-BG"/>
        </w:rPr>
      </w:pPr>
      <w:r w:rsidRPr="008C08E8">
        <w:rPr>
          <w:rFonts w:cs="Times New Roman"/>
          <w:szCs w:val="24"/>
          <w:shd w:val="clear" w:color="auto" w:fill="FEFEFE"/>
          <w:lang w:val="bg-BG"/>
        </w:rPr>
        <w:t xml:space="preserve">9. установи, че </w:t>
      </w:r>
      <w:r w:rsidRPr="008C08E8">
        <w:rPr>
          <w:rFonts w:cs="Times New Roman"/>
          <w:szCs w:val="24"/>
          <w:lang w:val="bg-BG"/>
        </w:rPr>
        <w:t>юридическото лице или едноличният търговец, открил клона, не отговаря на изискванията на чл. 15, ал. 1</w:t>
      </w:r>
      <w:r w:rsidRPr="00716036">
        <w:rPr>
          <w:rFonts w:cs="Times New Roman"/>
          <w:szCs w:val="24"/>
          <w:lang w:val="bg-BG"/>
        </w:rPr>
        <w:t xml:space="preserve">, т. 1 </w:t>
      </w:r>
      <w:r w:rsidRPr="00CD6D7D">
        <w:rPr>
          <w:rFonts w:cs="Times New Roman"/>
          <w:szCs w:val="24"/>
          <w:lang w:val="bg-BG"/>
        </w:rPr>
        <w:t>от този договор;</w:t>
      </w:r>
    </w:p>
    <w:p w:rsidR="000A2D4E" w:rsidRPr="00D60D90" w:rsidRDefault="000A2D4E" w:rsidP="000A2D4E">
      <w:pPr>
        <w:pStyle w:val="BodyText"/>
        <w:tabs>
          <w:tab w:val="center" w:pos="0"/>
        </w:tabs>
        <w:rPr>
          <w:rFonts w:cs="Times New Roman"/>
          <w:szCs w:val="24"/>
          <w:shd w:val="clear" w:color="auto" w:fill="FEFEFE"/>
          <w:lang w:val="ru-RU"/>
        </w:rPr>
      </w:pPr>
      <w:r w:rsidRPr="00870B95">
        <w:rPr>
          <w:rFonts w:cs="Times New Roman"/>
          <w:szCs w:val="24"/>
          <w:shd w:val="clear" w:color="auto" w:fill="FEFEFE"/>
          <w:lang w:val="bg-BG"/>
        </w:rPr>
        <w:tab/>
        <w:t>10. при</w:t>
      </w:r>
      <w:r w:rsidRPr="00E46AEA">
        <w:rPr>
          <w:rFonts w:cs="Times New Roman"/>
          <w:szCs w:val="24"/>
          <w:shd w:val="clear" w:color="auto" w:fill="FEFEFE"/>
          <w:lang w:val="bg-BG"/>
        </w:rPr>
        <w:t xml:space="preserve"> неспазване на задълженията на </w:t>
      </w:r>
      <w:r w:rsidRPr="00E46AEA">
        <w:rPr>
          <w:rFonts w:cs="Times New Roman"/>
          <w:b/>
          <w:szCs w:val="24"/>
          <w:lang w:val="bg-BG"/>
        </w:rPr>
        <w:t xml:space="preserve">БЕНЕФИЦИЕНТА </w:t>
      </w:r>
      <w:r w:rsidRPr="00E46AEA">
        <w:rPr>
          <w:rFonts w:cs="Times New Roman"/>
          <w:szCs w:val="24"/>
          <w:lang w:val="bg-BG"/>
        </w:rPr>
        <w:t>по конкретните изисквания,</w:t>
      </w:r>
      <w:r w:rsidRPr="00E46AEA">
        <w:rPr>
          <w:rFonts w:cs="Times New Roman"/>
          <w:szCs w:val="24"/>
          <w:shd w:val="clear" w:color="auto" w:fill="FEFEFE"/>
          <w:lang w:val="bg-BG"/>
        </w:rPr>
        <w:t xml:space="preserve"> детайлно посочени в Приложение № 2 към настоящия договор в случай на инвестиции в инфра</w:t>
      </w:r>
      <w:r>
        <w:rPr>
          <w:rFonts w:cs="Times New Roman"/>
          <w:szCs w:val="24"/>
          <w:shd w:val="clear" w:color="auto" w:fill="FEFEFE"/>
          <w:lang w:val="bg-BG"/>
        </w:rPr>
        <w:t>с</w:t>
      </w:r>
      <w:r w:rsidRPr="00E46AEA">
        <w:rPr>
          <w:rFonts w:cs="Times New Roman"/>
          <w:szCs w:val="24"/>
          <w:shd w:val="clear" w:color="auto" w:fill="FEFEFE"/>
          <w:lang w:val="bg-BG"/>
        </w:rPr>
        <w:t>труктура или в случай на производствени инвестиции.</w:t>
      </w:r>
    </w:p>
    <w:p w:rsidR="000A2D4E" w:rsidRPr="00E46AEA" w:rsidRDefault="000A2D4E" w:rsidP="000A2D4E">
      <w:pPr>
        <w:pStyle w:val="BodyText"/>
        <w:ind w:firstLine="720"/>
        <w:rPr>
          <w:rFonts w:cs="Times New Roman"/>
          <w:szCs w:val="24"/>
          <w:lang w:val="bg-BG"/>
        </w:rPr>
      </w:pPr>
      <w:r w:rsidRPr="00D60D90">
        <w:rPr>
          <w:rFonts w:cs="Times New Roman"/>
          <w:szCs w:val="24"/>
          <w:shd w:val="clear" w:color="auto" w:fill="FEFEFE"/>
          <w:lang w:val="ru-RU"/>
        </w:rPr>
        <w:t>1</w:t>
      </w:r>
      <w:r>
        <w:rPr>
          <w:rFonts w:cs="Times New Roman"/>
          <w:szCs w:val="24"/>
          <w:shd w:val="clear" w:color="auto" w:fill="FEFEFE"/>
          <w:lang w:val="bg-BG"/>
        </w:rPr>
        <w:t>1</w:t>
      </w:r>
      <w:r w:rsidRPr="00E46AEA">
        <w:rPr>
          <w:rFonts w:cs="Times New Roman"/>
          <w:szCs w:val="24"/>
          <w:shd w:val="clear" w:color="auto" w:fill="FEFEFE"/>
          <w:lang w:val="bg-BG"/>
        </w:rPr>
        <w:t xml:space="preserve">. </w:t>
      </w:r>
      <w:r>
        <w:rPr>
          <w:rFonts w:cs="Times New Roman"/>
          <w:szCs w:val="24"/>
          <w:shd w:val="clear" w:color="auto" w:fill="FEFEFE"/>
          <w:lang w:val="bg-BG"/>
        </w:rPr>
        <w:t xml:space="preserve">когато </w:t>
      </w:r>
      <w:r w:rsidRPr="00E46AEA">
        <w:rPr>
          <w:rFonts w:cs="Times New Roman"/>
          <w:szCs w:val="24"/>
          <w:shd w:val="clear" w:color="auto" w:fill="FEFEFE"/>
          <w:lang w:val="bg-BG"/>
        </w:rPr>
        <w:t>изпълнението на инвестицията</w:t>
      </w:r>
      <w:r>
        <w:rPr>
          <w:rFonts w:cs="Times New Roman"/>
          <w:szCs w:val="24"/>
          <w:shd w:val="clear" w:color="auto" w:fill="FEFEFE"/>
          <w:lang w:val="bg-BG"/>
        </w:rPr>
        <w:t>/дейността</w:t>
      </w:r>
      <w:r w:rsidRPr="00E46AEA">
        <w:rPr>
          <w:rFonts w:cs="Times New Roman"/>
          <w:szCs w:val="24"/>
          <w:shd w:val="clear" w:color="auto" w:fill="FEFEFE"/>
          <w:lang w:val="bg-BG"/>
        </w:rPr>
        <w:t xml:space="preserve"> не е започнало в срока по чл. 6, ал. 3, т. 1</w:t>
      </w:r>
      <w:r w:rsidRPr="00D60D90">
        <w:rPr>
          <w:rFonts w:cs="Times New Roman"/>
          <w:szCs w:val="24"/>
          <w:shd w:val="clear" w:color="auto" w:fill="FEFEFE"/>
          <w:lang w:val="ru-RU"/>
        </w:rPr>
        <w:t xml:space="preserve"> </w:t>
      </w:r>
      <w:r>
        <w:rPr>
          <w:rFonts w:cs="Times New Roman"/>
          <w:szCs w:val="24"/>
          <w:shd w:val="clear" w:color="auto" w:fill="FEFEFE"/>
          <w:lang w:val="bg-BG"/>
        </w:rPr>
        <w:t>или 2</w:t>
      </w:r>
      <w:r w:rsidRPr="00E46AEA">
        <w:rPr>
          <w:rFonts w:cs="Times New Roman"/>
          <w:szCs w:val="24"/>
          <w:shd w:val="clear" w:color="auto" w:fill="FEFEFE"/>
          <w:lang w:val="bg-BG"/>
        </w:rPr>
        <w:t xml:space="preserve"> и/или инвестицията/дейността не е изпълнена изцяло в срока по чл. 6, ал. 1 и/или подпомаганите активи не се използват съгласно предназначението и при условията, посочени в одобрения проект, както и когато</w:t>
      </w:r>
      <w:r w:rsidRPr="00E46AEA">
        <w:rPr>
          <w:rFonts w:cs="Times New Roman"/>
          <w:szCs w:val="24"/>
          <w:lang w:val="bg-BG"/>
        </w:rPr>
        <w:t xml:space="preserve"> не са изпълнени инвестициите/дейности, включени в Приложение № 1а към договора и които са необходими за функциониране на инвестициите и/или изпълнение на дейностите - предмет на подпомагане по този договор</w:t>
      </w:r>
      <w:r w:rsidRPr="00E46AEA">
        <w:rPr>
          <w:rFonts w:cs="Times New Roman"/>
          <w:szCs w:val="24"/>
          <w:shd w:val="clear" w:color="auto" w:fill="FEFEFE"/>
          <w:lang w:val="bg-BG"/>
        </w:rPr>
        <w:t>;</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lastRenderedPageBreak/>
        <w:t>1</w:t>
      </w:r>
      <w:r>
        <w:rPr>
          <w:rFonts w:cs="Times New Roman"/>
          <w:sz w:val="24"/>
          <w:szCs w:val="24"/>
          <w:shd w:val="clear" w:color="auto" w:fill="FEFEFE"/>
          <w:lang w:val="bg-BG"/>
        </w:rPr>
        <w:t>2</w:t>
      </w:r>
      <w:r w:rsidRPr="00E46AEA">
        <w:rPr>
          <w:rFonts w:cs="Times New Roman"/>
          <w:sz w:val="24"/>
          <w:szCs w:val="24"/>
          <w:shd w:val="clear" w:color="auto" w:fill="FEFEFE"/>
          <w:lang w:val="bg-BG"/>
        </w:rPr>
        <w:t xml:space="preserve">.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или упълномощен негов представител е възпрепятствал и/или осуетил извършването на една или повече проверки по</w:t>
      </w:r>
      <w:r w:rsidRPr="00D60D90">
        <w:rPr>
          <w:rFonts w:ascii="Tahoma" w:hAnsi="Tahoma" w:cs="Tahoma"/>
          <w:color w:val="000000"/>
          <w:sz w:val="22"/>
          <w:szCs w:val="22"/>
          <w:lang w:val="ru-RU"/>
        </w:rPr>
        <w:t xml:space="preserve"> </w:t>
      </w:r>
      <w:r w:rsidRPr="00D60D90">
        <w:rPr>
          <w:rFonts w:cs="Times New Roman"/>
          <w:color w:val="000000"/>
          <w:sz w:val="24"/>
          <w:szCs w:val="24"/>
          <w:lang w:val="ru-RU"/>
        </w:rPr>
        <w:t>чл. 61б, ал. 1, т. 1 и 2</w:t>
      </w:r>
      <w:r w:rsidRPr="00E46AEA">
        <w:rPr>
          <w:rFonts w:cs="Times New Roman"/>
          <w:sz w:val="24"/>
          <w:szCs w:val="24"/>
          <w:shd w:val="clear" w:color="auto" w:fill="FEFEFE"/>
          <w:lang w:val="bg-BG"/>
        </w:rPr>
        <w:t xml:space="preserve"> от </w:t>
      </w:r>
      <w:r w:rsidRPr="00E46AEA">
        <w:rPr>
          <w:rFonts w:cs="Times New Roman"/>
          <w:snapToGrid w:val="0"/>
          <w:sz w:val="24"/>
          <w:szCs w:val="24"/>
          <w:lang w:val="bg-BG"/>
        </w:rPr>
        <w:t>Наредба № 22 от 14.12.2015 г.</w:t>
      </w:r>
      <w:r w:rsidRPr="00E46AEA">
        <w:rPr>
          <w:rFonts w:cs="Times New Roman"/>
          <w:sz w:val="24"/>
          <w:szCs w:val="24"/>
          <w:lang w:val="bg-BG"/>
        </w:rPr>
        <w:t xml:space="preserve"> </w:t>
      </w:r>
      <w:r w:rsidRPr="00E46AEA">
        <w:rPr>
          <w:rFonts w:cs="Times New Roman"/>
          <w:sz w:val="24"/>
          <w:szCs w:val="24"/>
          <w:shd w:val="clear" w:color="auto" w:fill="FEFEFE"/>
          <w:lang w:val="bg-BG"/>
        </w:rPr>
        <w:t>или по действащ акт на правото на Европейския съюз;</w:t>
      </w:r>
    </w:p>
    <w:p w:rsidR="000A2D4E" w:rsidRPr="00E46AEA" w:rsidRDefault="000A2D4E" w:rsidP="000A2D4E">
      <w:pPr>
        <w:ind w:firstLine="708"/>
        <w:jc w:val="both"/>
        <w:rPr>
          <w:rFonts w:cs="Times New Roman"/>
          <w:sz w:val="24"/>
          <w:szCs w:val="24"/>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3</w:t>
      </w:r>
      <w:r w:rsidRPr="00E46AEA">
        <w:rPr>
          <w:rFonts w:cs="Times New Roman"/>
          <w:sz w:val="24"/>
          <w:szCs w:val="24"/>
          <w:shd w:val="clear" w:color="auto" w:fill="FEFEFE"/>
          <w:lang w:val="bg-BG"/>
        </w:rPr>
        <w:t xml:space="preserve">. по повод сключването или изпълнението на този договор пред </w:t>
      </w:r>
      <w:r w:rsidRPr="00E46AEA">
        <w:rPr>
          <w:rFonts w:cs="Times New Roman"/>
          <w:b/>
          <w:sz w:val="24"/>
          <w:szCs w:val="24"/>
          <w:shd w:val="clear" w:color="auto" w:fill="FEFEFE"/>
          <w:lang w:val="bg-BG"/>
        </w:rPr>
        <w:t>ФОНДА</w:t>
      </w:r>
      <w:r w:rsidRPr="00E46AEA">
        <w:rPr>
          <w:rFonts w:cs="Times New Roman"/>
          <w:sz w:val="24"/>
          <w:szCs w:val="24"/>
          <w:shd w:val="clear" w:color="auto" w:fill="FEFEFE"/>
          <w:lang w:val="bg-BG"/>
        </w:rPr>
        <w:t xml:space="preserve"> са представени от </w:t>
      </w:r>
      <w:r w:rsidRPr="00E46AEA">
        <w:rPr>
          <w:rFonts w:cs="Times New Roman"/>
          <w:b/>
          <w:sz w:val="24"/>
          <w:szCs w:val="24"/>
          <w:lang w:val="bg-BG"/>
        </w:rPr>
        <w:t>БЕНЕФИЦИЕНТА</w:t>
      </w:r>
      <w:r w:rsidRPr="00E46AEA">
        <w:rPr>
          <w:rFonts w:cs="Times New Roman"/>
          <w:sz w:val="24"/>
          <w:szCs w:val="24"/>
          <w:shd w:val="clear" w:color="auto" w:fill="FEFEFE"/>
          <w:lang w:val="bg-BG"/>
        </w:rPr>
        <w:t xml:space="preserve"> </w:t>
      </w:r>
      <w:r w:rsidRPr="00E46AEA">
        <w:rPr>
          <w:rFonts w:cs="Times New Roman"/>
          <w:sz w:val="24"/>
          <w:szCs w:val="24"/>
          <w:lang w:val="bg-BG"/>
        </w:rPr>
        <w:t xml:space="preserve">декларация и/или документ с невярно съдържание, неистински и/или преправен такъв, както и когато това е извършено при или по повод кандидатстването за предоставяне на помощта по този договор и това бъде установено след сключването му – независимо от формата на вината на </w:t>
      </w:r>
      <w:r w:rsidRPr="00E46AEA">
        <w:rPr>
          <w:rFonts w:cs="Times New Roman"/>
          <w:b/>
          <w:sz w:val="24"/>
          <w:szCs w:val="24"/>
          <w:lang w:val="bg-BG"/>
        </w:rPr>
        <w:t>БЕНЕФИЦИЕНТА</w:t>
      </w:r>
      <w:r w:rsidRPr="00E46AEA">
        <w:rPr>
          <w:rFonts w:cs="Times New Roman"/>
          <w:sz w:val="24"/>
          <w:szCs w:val="24"/>
          <w:lang w:val="bg-BG"/>
        </w:rPr>
        <w:t xml:space="preserve"> (умисъл или небрежност);</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4</w:t>
      </w:r>
      <w:r w:rsidRPr="00E46AEA">
        <w:rPr>
          <w:rFonts w:cs="Times New Roman"/>
          <w:sz w:val="24"/>
          <w:szCs w:val="24"/>
          <w:shd w:val="clear" w:color="auto" w:fill="FEFEFE"/>
          <w:lang w:val="bg-BG"/>
        </w:rPr>
        <w:t xml:space="preserve">. при извършване на проверка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за изпълнение (ЕС) № 809/2014 се установи, че </w:t>
      </w:r>
      <w:r w:rsidRPr="00E46AEA">
        <w:rPr>
          <w:rFonts w:cs="Times New Roman"/>
          <w:b/>
          <w:sz w:val="24"/>
          <w:szCs w:val="24"/>
          <w:lang w:val="bg-BG"/>
        </w:rPr>
        <w:t>БЕНЕФИЦИЕНТЪТ</w:t>
      </w:r>
      <w:r w:rsidRPr="00E46AEA">
        <w:rPr>
          <w:rFonts w:cs="Times New Roman"/>
          <w:sz w:val="24"/>
          <w:szCs w:val="24"/>
          <w:shd w:val="clear" w:color="auto" w:fill="FEFEFE"/>
          <w:lang w:val="bg-BG"/>
        </w:rPr>
        <w:t xml:space="preserve">, подаденият от него проект или предложените за финансиране разходи не отговарят на изискванията за допустимост за подпомагане;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5</w:t>
      </w:r>
      <w:r w:rsidRPr="00E46AEA">
        <w:rPr>
          <w:rFonts w:cs="Times New Roman"/>
          <w:sz w:val="24"/>
          <w:szCs w:val="24"/>
          <w:shd w:val="clear" w:color="auto" w:fill="FEFEFE"/>
          <w:lang w:val="bg-BG"/>
        </w:rPr>
        <w:t>. при хипотеза по чл. 35, параграф 2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 - в зависимост от тежестта, степента, продължителността и системността на неспазването;</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1</w:t>
      </w:r>
      <w:r>
        <w:rPr>
          <w:rFonts w:cs="Times New Roman"/>
          <w:sz w:val="24"/>
          <w:szCs w:val="24"/>
          <w:shd w:val="clear" w:color="auto" w:fill="FEFEFE"/>
          <w:lang w:val="bg-BG"/>
        </w:rPr>
        <w:t>6</w:t>
      </w:r>
      <w:r w:rsidRPr="00E46AEA">
        <w:rPr>
          <w:rFonts w:cs="Times New Roman"/>
          <w:sz w:val="24"/>
          <w:szCs w:val="24"/>
          <w:shd w:val="clear" w:color="auto" w:fill="FEFEFE"/>
          <w:lang w:val="bg-BG"/>
        </w:rPr>
        <w:t xml:space="preserve">. </w:t>
      </w:r>
      <w:r w:rsidRPr="00E46AEA">
        <w:rPr>
          <w:rFonts w:cs="Times New Roman"/>
          <w:b/>
          <w:sz w:val="24"/>
          <w:szCs w:val="24"/>
          <w:lang w:val="bg-BG"/>
        </w:rPr>
        <w:t>БЕНЕФИЦИЕНТЪТ</w:t>
      </w:r>
      <w:r w:rsidRPr="00E46AEA">
        <w:rPr>
          <w:rFonts w:cs="Times New Roman"/>
          <w:sz w:val="24"/>
          <w:szCs w:val="24"/>
          <w:lang w:val="bg-BG"/>
        </w:rPr>
        <w:t xml:space="preserve"> е укрил умишлено или по небрежност не е уведомил </w:t>
      </w:r>
      <w:r w:rsidRPr="00E46AEA">
        <w:rPr>
          <w:rFonts w:cs="Times New Roman"/>
          <w:b/>
          <w:sz w:val="24"/>
          <w:szCs w:val="24"/>
          <w:lang w:val="bg-BG"/>
        </w:rPr>
        <w:t>ФОНДА</w:t>
      </w:r>
      <w:r w:rsidRPr="00E46AEA">
        <w:rPr>
          <w:rFonts w:cs="Times New Roman"/>
          <w:sz w:val="24"/>
          <w:szCs w:val="24"/>
          <w:lang w:val="bg-BG"/>
        </w:rPr>
        <w:t xml:space="preserve"> за настъпването на факти и обстоятелства от значение за изпълнението на одобрения проект;</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E46AEA">
        <w:rPr>
          <w:rFonts w:cs="Times New Roman"/>
          <w:szCs w:val="24"/>
          <w:shd w:val="clear" w:color="auto" w:fill="FEFEFE"/>
          <w:lang w:val="bg-BG"/>
        </w:rPr>
        <w:tab/>
        <w:t>1</w:t>
      </w:r>
      <w:r>
        <w:rPr>
          <w:rFonts w:cs="Times New Roman"/>
          <w:szCs w:val="24"/>
          <w:shd w:val="clear" w:color="auto" w:fill="FEFEFE"/>
          <w:lang w:val="bg-BG"/>
        </w:rPr>
        <w:t>7</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lang w:val="bg-BG"/>
        </w:rPr>
        <w:t xml:space="preserve"> поддържа несъответствие с </w:t>
      </w:r>
      <w:r>
        <w:rPr>
          <w:rFonts w:cs="Times New Roman"/>
          <w:szCs w:val="24"/>
          <w:lang w:val="bg-BG"/>
        </w:rPr>
        <w:t>което и да е</w:t>
      </w:r>
      <w:r w:rsidRPr="00E46AEA">
        <w:rPr>
          <w:rFonts w:cs="Times New Roman"/>
          <w:szCs w:val="24"/>
          <w:lang w:val="bg-BG"/>
        </w:rPr>
        <w:t xml:space="preserve"> от условията по стратегията за ВОМР, за които е получил интензитет на помощта по този договор в размер по-голям от основния по съответната подмярка </w:t>
      </w:r>
      <w:r>
        <w:rPr>
          <w:rFonts w:cs="Times New Roman"/>
          <w:szCs w:val="24"/>
          <w:lang w:val="bg-BG"/>
        </w:rPr>
        <w:t xml:space="preserve">от одобрената стратегия за местно развитие </w:t>
      </w:r>
      <w:r w:rsidRPr="00E46AEA">
        <w:rPr>
          <w:rFonts w:cs="Times New Roman"/>
          <w:szCs w:val="24"/>
          <w:lang w:val="bg-BG"/>
        </w:rPr>
        <w:t xml:space="preserve">в съответствие с Приложение № </w:t>
      </w:r>
      <w:r w:rsidRPr="00D60D90">
        <w:rPr>
          <w:rFonts w:cs="Times New Roman"/>
          <w:szCs w:val="24"/>
          <w:lang w:val="ru-RU"/>
        </w:rPr>
        <w:t>1</w:t>
      </w:r>
      <w:r w:rsidRPr="00E46AEA">
        <w:rPr>
          <w:rFonts w:cs="Times New Roman"/>
          <w:szCs w:val="24"/>
          <w:lang w:val="bg-BG"/>
        </w:rPr>
        <w:t xml:space="preserve"> към настоящия договор</w:t>
      </w:r>
      <w:r w:rsidRPr="00D60D90">
        <w:rPr>
          <w:rFonts w:cs="Times New Roman"/>
          <w:szCs w:val="24"/>
          <w:lang w:val="ru-RU"/>
        </w:rPr>
        <w:t>;</w:t>
      </w:r>
    </w:p>
    <w:p w:rsidR="000A2D4E" w:rsidRPr="00E46AEA" w:rsidRDefault="000A2D4E" w:rsidP="000A2D4E">
      <w:pPr>
        <w:ind w:firstLine="480"/>
        <w:jc w:val="both"/>
        <w:rPr>
          <w:rFonts w:cs="Times New Roman"/>
          <w:sz w:val="24"/>
          <w:szCs w:val="24"/>
          <w:lang w:val="bg-BG"/>
        </w:rPr>
      </w:pPr>
      <w:r w:rsidRPr="00E46AEA">
        <w:rPr>
          <w:rFonts w:cs="Times New Roman"/>
          <w:sz w:val="24"/>
          <w:szCs w:val="24"/>
          <w:shd w:val="clear" w:color="auto" w:fill="FEFEFE"/>
          <w:lang w:val="bg-BG"/>
        </w:rPr>
        <w:tab/>
        <w:t>1</w:t>
      </w:r>
      <w:r>
        <w:rPr>
          <w:rFonts w:cs="Times New Roman"/>
          <w:sz w:val="24"/>
          <w:szCs w:val="24"/>
          <w:shd w:val="clear" w:color="auto" w:fill="FEFEFE"/>
          <w:lang w:val="bg-BG"/>
        </w:rPr>
        <w:t>8</w:t>
      </w:r>
      <w:r w:rsidRPr="00E46AEA">
        <w:rPr>
          <w:rFonts w:cs="Times New Roman"/>
          <w:sz w:val="24"/>
          <w:szCs w:val="24"/>
          <w:shd w:val="clear" w:color="auto" w:fill="FEFEFE"/>
          <w:lang w:val="bg-BG"/>
        </w:rPr>
        <w:t xml:space="preserve">. </w:t>
      </w:r>
      <w:r w:rsidRPr="00E46AEA">
        <w:rPr>
          <w:rFonts w:cs="Times New Roman"/>
          <w:b/>
          <w:sz w:val="24"/>
          <w:szCs w:val="24"/>
          <w:lang w:val="bg-BG"/>
        </w:rPr>
        <w:t xml:space="preserve">БЕНЕФИЦИЕНТЪТ </w:t>
      </w:r>
      <w:r w:rsidRPr="00E46AEA">
        <w:rPr>
          <w:rFonts w:cs="Times New Roman"/>
          <w:sz w:val="24"/>
          <w:szCs w:val="24"/>
          <w:lang w:val="bg-BG"/>
        </w:rPr>
        <w:t xml:space="preserve">не е изпълнил задължението си да поддържа съответствие с критериите за подбор и тяхната тежест , посочени в Приложение № 3 към договора и броят на точките, на които проектът отговаря към момента на проверката, </w:t>
      </w:r>
      <w:r w:rsidRPr="00E46AEA">
        <w:rPr>
          <w:rFonts w:cs="Times New Roman"/>
          <w:b/>
          <w:sz w:val="24"/>
          <w:szCs w:val="24"/>
          <w:lang w:val="bg-BG"/>
        </w:rPr>
        <w:t>е по-малък от</w:t>
      </w:r>
      <w:r w:rsidRPr="00E46AEA">
        <w:rPr>
          <w:rFonts w:cs="Times New Roman"/>
          <w:sz w:val="24"/>
          <w:szCs w:val="24"/>
          <w:lang w:val="bg-BG"/>
        </w:rPr>
        <w:t xml:space="preserve"> посочените в Приложение № 3. </w:t>
      </w:r>
    </w:p>
    <w:p w:rsidR="000A2D4E" w:rsidRPr="00E46AEA" w:rsidRDefault="000A2D4E" w:rsidP="000A2D4E">
      <w:pPr>
        <w:ind w:firstLine="708"/>
        <w:jc w:val="both"/>
        <w:rPr>
          <w:sz w:val="24"/>
          <w:szCs w:val="24"/>
          <w:lang w:val="bg-BG"/>
        </w:rPr>
      </w:pPr>
      <w:r>
        <w:rPr>
          <w:rFonts w:cs="Times New Roman"/>
          <w:sz w:val="24"/>
          <w:szCs w:val="24"/>
          <w:lang w:val="bg-BG"/>
        </w:rPr>
        <w:t>19</w:t>
      </w:r>
      <w:r w:rsidRPr="00E46AEA">
        <w:rPr>
          <w:rFonts w:cs="Times New Roman"/>
          <w:sz w:val="24"/>
          <w:szCs w:val="24"/>
          <w:lang w:val="bg-BG"/>
        </w:rPr>
        <w:t xml:space="preserve">. </w:t>
      </w:r>
      <w:r w:rsidRPr="00E46AEA">
        <w:rPr>
          <w:rFonts w:cs="Times New Roman"/>
          <w:b/>
          <w:sz w:val="24"/>
          <w:szCs w:val="24"/>
          <w:lang w:val="bg-BG"/>
        </w:rPr>
        <w:t xml:space="preserve">БЕНЕФИЦИЕНТЪТ </w:t>
      </w:r>
      <w:r w:rsidRPr="00E46AEA">
        <w:rPr>
          <w:rFonts w:cs="Times New Roman"/>
          <w:sz w:val="24"/>
          <w:szCs w:val="24"/>
          <w:lang w:val="bg-BG"/>
        </w:rPr>
        <w:t xml:space="preserve">не е спазил някое от Указанията </w:t>
      </w:r>
      <w:r w:rsidRPr="00E46AEA">
        <w:rPr>
          <w:sz w:val="24"/>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Pr="00E46AEA">
        <w:rPr>
          <w:sz w:val="24"/>
          <w:szCs w:val="24"/>
          <w:lang w:val="ru-RU"/>
        </w:rPr>
        <w:t xml:space="preserve">и условия, произтичащи от него, съставляващи </w:t>
      </w:r>
      <w:r w:rsidRPr="00E46AEA">
        <w:rPr>
          <w:sz w:val="24"/>
          <w:szCs w:val="24"/>
          <w:lang w:val="bg-BG"/>
        </w:rPr>
        <w:t xml:space="preserve">Приложение към </w:t>
      </w:r>
      <w:r>
        <w:rPr>
          <w:sz w:val="24"/>
          <w:szCs w:val="24"/>
          <w:lang w:val="bg-BG"/>
        </w:rPr>
        <w:t>З</w:t>
      </w:r>
      <w:r w:rsidRPr="00E46AEA">
        <w:rPr>
          <w:sz w:val="24"/>
          <w:szCs w:val="24"/>
          <w:lang w:val="bg-BG"/>
        </w:rPr>
        <w:t>аповед №</w:t>
      </w:r>
      <w:r w:rsidRPr="00311494">
        <w:rPr>
          <w:sz w:val="24"/>
          <w:szCs w:val="24"/>
          <w:lang w:val="bg-BG"/>
        </w:rPr>
        <w:t xml:space="preserve"> РД 09-778/20.08.2018 г.</w:t>
      </w:r>
      <w:r w:rsidRPr="00E46AEA">
        <w:rPr>
          <w:sz w:val="24"/>
          <w:szCs w:val="24"/>
          <w:lang w:val="bg-BG"/>
        </w:rPr>
        <w:t xml:space="preserve"> на министъра на земеделието, храните и горите.</w:t>
      </w:r>
    </w:p>
    <w:p w:rsidR="000A2D4E" w:rsidRPr="00E46AEA" w:rsidRDefault="000A2D4E" w:rsidP="000A2D4E">
      <w:pPr>
        <w:ind w:firstLine="708"/>
        <w:jc w:val="both"/>
        <w:rPr>
          <w:sz w:val="24"/>
          <w:szCs w:val="24"/>
          <w:lang w:val="bg-BG"/>
        </w:rPr>
      </w:pPr>
      <w:r>
        <w:rPr>
          <w:sz w:val="24"/>
          <w:szCs w:val="24"/>
          <w:lang w:val="bg-BG"/>
        </w:rPr>
        <w:t>20</w:t>
      </w:r>
      <w:r w:rsidRPr="00E46AEA">
        <w:rPr>
          <w:sz w:val="24"/>
          <w:szCs w:val="24"/>
          <w:lang w:val="bg-BG"/>
        </w:rPr>
        <w:t>.</w:t>
      </w:r>
      <w:r w:rsidRPr="00E46AEA">
        <w:rPr>
          <w:b/>
          <w:sz w:val="24"/>
          <w:szCs w:val="24"/>
          <w:lang w:val="bg-BG"/>
        </w:rPr>
        <w:t xml:space="preserve"> БЕНЕФИЦИЕНТЪТ</w:t>
      </w:r>
      <w:r w:rsidRPr="00E46AEA">
        <w:rPr>
          <w:sz w:val="24"/>
          <w:szCs w:val="24"/>
          <w:lang w:val="bg-BG"/>
        </w:rPr>
        <w:t xml:space="preserve"> е представил неверни сведения с цел да получи подпомагане или поради небрежност е пропуснал да предостави необходимата информация съгласно чл. 35, параграф 6, изречение първо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0A2D4E" w:rsidRPr="00E71BA8" w:rsidRDefault="000A2D4E" w:rsidP="000A2D4E">
      <w:pPr>
        <w:pStyle w:val="BodyText"/>
        <w:numPr>
          <w:ilvl w:val="8"/>
          <w:numId w:val="1"/>
        </w:numPr>
        <w:rPr>
          <w:iCs/>
          <w:lang w:val="bg-BG"/>
        </w:rPr>
      </w:pPr>
      <w:r>
        <w:rPr>
          <w:rFonts w:cs="Times New Roman"/>
          <w:szCs w:val="24"/>
          <w:lang w:val="bg-BG"/>
        </w:rPr>
        <w:t xml:space="preserve"> </w:t>
      </w:r>
      <w:r>
        <w:rPr>
          <w:rFonts w:cs="Times New Roman"/>
          <w:szCs w:val="24"/>
          <w:lang w:val="bg-BG"/>
        </w:rPr>
        <w:tab/>
        <w:t>21</w:t>
      </w:r>
      <w:r w:rsidRPr="00E46AEA">
        <w:rPr>
          <w:szCs w:val="24"/>
          <w:lang w:val="bg-BG"/>
        </w:rPr>
        <w:t xml:space="preserve">. </w:t>
      </w:r>
      <w:r w:rsidRPr="00E46AEA">
        <w:rPr>
          <w:rFonts w:cs="Times New Roman"/>
          <w:b/>
          <w:szCs w:val="24"/>
          <w:lang w:val="bg-BG"/>
        </w:rPr>
        <w:t>БЕНЕФИЦИЕНТЪТ</w:t>
      </w:r>
      <w:r w:rsidRPr="00E46AEA">
        <w:rPr>
          <w:lang w:val="bg-BG"/>
        </w:rPr>
        <w:t xml:space="preserve"> не е </w:t>
      </w:r>
      <w:r w:rsidRPr="00E46AEA">
        <w:rPr>
          <w:iCs/>
          <w:lang w:val="bg-BG"/>
        </w:rPr>
        <w:t xml:space="preserve">спазил </w:t>
      </w:r>
      <w:r>
        <w:rPr>
          <w:iCs/>
          <w:lang w:val="bg-BG"/>
        </w:rPr>
        <w:t xml:space="preserve">разпоредбите на Раздел </w:t>
      </w:r>
      <w:r>
        <w:rPr>
          <w:iCs/>
        </w:rPr>
        <w:t>III</w:t>
      </w:r>
      <w:r>
        <w:rPr>
          <w:iCs/>
          <w:lang w:val="bg-BG"/>
        </w:rPr>
        <w:t xml:space="preserve">, </w:t>
      </w:r>
      <w:r w:rsidRPr="00311494">
        <w:rPr>
          <w:iCs/>
          <w:lang w:val="bg-BG"/>
        </w:rPr>
        <w:t>Глава пета</w:t>
      </w:r>
      <w:r>
        <w:rPr>
          <w:iCs/>
          <w:lang w:val="bg-BG"/>
        </w:rPr>
        <w:t xml:space="preserve"> </w:t>
      </w:r>
      <w:r w:rsidRPr="00311494">
        <w:rPr>
          <w:iCs/>
          <w:lang w:val="bg-BG"/>
        </w:rPr>
        <w:t xml:space="preserve">„Финансово управление и контрол“ от </w:t>
      </w:r>
      <w:r w:rsidRPr="00311494">
        <w:rPr>
          <w:iCs/>
          <w:szCs w:val="24"/>
          <w:lang w:val="bg-BG"/>
        </w:rPr>
        <w:t>Закона за управление на средствата от Eвропейските структурни и инвестиционни фондове и свързаните с него подзаконови нормативни актове</w:t>
      </w:r>
      <w:r w:rsidRPr="00311494">
        <w:rPr>
          <w:iCs/>
          <w:lang w:val="bg-BG"/>
        </w:rPr>
        <w:t xml:space="preserve"> за изпълнение на дейностите по одобрения проект, </w:t>
      </w:r>
      <w:r w:rsidRPr="00311494">
        <w:rPr>
          <w:iCs/>
          <w:szCs w:val="24"/>
          <w:lang w:val="bg-BG"/>
        </w:rPr>
        <w:t xml:space="preserve">констатирано от </w:t>
      </w:r>
      <w:r w:rsidRPr="00311494">
        <w:rPr>
          <w:b/>
          <w:iCs/>
          <w:szCs w:val="24"/>
          <w:lang w:val="bg-BG"/>
        </w:rPr>
        <w:t>ФОНДА</w:t>
      </w:r>
      <w:r w:rsidRPr="00311494">
        <w:rPr>
          <w:iCs/>
          <w:szCs w:val="24"/>
          <w:lang w:val="bg-BG"/>
        </w:rPr>
        <w:t>, оправомощен контролен орган, одитни или сертифициращи органи</w:t>
      </w:r>
      <w:r w:rsidRPr="00311494">
        <w:rPr>
          <w:iCs/>
          <w:szCs w:val="24"/>
          <w:lang w:val="ru-RU"/>
        </w:rPr>
        <w:t xml:space="preserve">. </w:t>
      </w:r>
      <w:r w:rsidRPr="00311494">
        <w:rPr>
          <w:szCs w:val="24"/>
          <w:shd w:val="clear" w:color="auto" w:fill="FEFEFE"/>
          <w:lang w:val="bg-BG"/>
        </w:rPr>
        <w:t xml:space="preserve">В тези случаи </w:t>
      </w:r>
      <w:r w:rsidRPr="00311494">
        <w:rPr>
          <w:szCs w:val="24"/>
          <w:shd w:val="clear" w:color="auto" w:fill="FEFEFE"/>
          <w:lang w:val="ru-RU"/>
        </w:rPr>
        <w:t xml:space="preserve"> </w:t>
      </w:r>
      <w:r w:rsidRPr="00311494">
        <w:rPr>
          <w:b/>
          <w:szCs w:val="24"/>
          <w:shd w:val="clear" w:color="auto" w:fill="FEFEFE"/>
          <w:lang w:val="bg-BG"/>
        </w:rPr>
        <w:t>ФОНДЪТ</w:t>
      </w:r>
      <w:r w:rsidRPr="00311494">
        <w:rPr>
          <w:szCs w:val="24"/>
          <w:shd w:val="clear" w:color="auto" w:fill="FEFEFE"/>
          <w:lang w:val="ru-RU"/>
        </w:rPr>
        <w:t xml:space="preserve"> налага финансов</w:t>
      </w:r>
      <w:r w:rsidRPr="00311494">
        <w:rPr>
          <w:szCs w:val="24"/>
          <w:shd w:val="clear" w:color="auto" w:fill="FEFEFE"/>
          <w:lang w:val="bg-BG"/>
        </w:rPr>
        <w:t>и</w:t>
      </w:r>
      <w:r w:rsidRPr="00311494">
        <w:rPr>
          <w:szCs w:val="24"/>
          <w:shd w:val="clear" w:color="auto" w:fill="FEFEFE"/>
          <w:lang w:val="ru-RU"/>
        </w:rPr>
        <w:t xml:space="preserve"> корекции </w:t>
      </w:r>
      <w:r w:rsidRPr="00311494">
        <w:rPr>
          <w:szCs w:val="24"/>
          <w:shd w:val="clear" w:color="auto" w:fill="FEFEFE"/>
          <w:lang w:val="bg-BG"/>
        </w:rPr>
        <w:t xml:space="preserve"> за установените нарушения </w:t>
      </w:r>
      <w:r w:rsidRPr="00311494">
        <w:rPr>
          <w:szCs w:val="24"/>
          <w:shd w:val="clear" w:color="auto" w:fill="FEFEFE"/>
          <w:lang w:val="ru-RU"/>
        </w:rPr>
        <w:t xml:space="preserve">по реда на </w:t>
      </w:r>
      <w:bookmarkStart w:id="1" w:name="to_paragraph_id33264205"/>
      <w:bookmarkEnd w:id="1"/>
      <w:r w:rsidRPr="00311494">
        <w:rPr>
          <w:b/>
          <w:bCs/>
          <w:szCs w:val="24"/>
          <w:shd w:val="clear" w:color="auto" w:fill="FEFEFE"/>
          <w:lang w:val="bg-BG"/>
        </w:rPr>
        <w:t xml:space="preserve">НАРЕДБА за посочване на </w:t>
      </w:r>
      <w:r w:rsidRPr="00311494">
        <w:rPr>
          <w:b/>
          <w:bCs/>
          <w:szCs w:val="24"/>
          <w:shd w:val="clear" w:color="auto" w:fill="FEFEFE"/>
          <w:lang w:val="bg-BG"/>
        </w:rPr>
        <w:lastRenderedPageBreak/>
        <w:t xml:space="preserve">нередности, представляващи </w:t>
      </w:r>
      <w:r w:rsidRPr="00D04272">
        <w:rPr>
          <w:rFonts w:cs="Times New Roman"/>
          <w:b/>
          <w:bCs/>
          <w:szCs w:val="24"/>
          <w:shd w:val="clear" w:color="auto" w:fill="FEFEFE"/>
          <w:lang w:val="bg-BG"/>
        </w:rPr>
        <w:t>основания за извършване на финансови корекции, и процентните показатели за определяне размера на финансовите корекции по реда на Закона за у</w:t>
      </w:r>
      <w:r w:rsidRPr="00B654F9">
        <w:rPr>
          <w:rFonts w:cs="Times New Roman"/>
          <w:b/>
          <w:bCs/>
          <w:szCs w:val="24"/>
          <w:shd w:val="clear" w:color="auto" w:fill="FEFEFE"/>
          <w:lang w:val="bg-BG"/>
        </w:rPr>
        <w:t>правление на средствата от Европейските структурни и инвестиционни фондове</w:t>
      </w:r>
      <w:r w:rsidRPr="00330E20">
        <w:rPr>
          <w:rFonts w:cs="Times New Roman"/>
          <w:b/>
          <w:bCs/>
          <w:szCs w:val="24"/>
          <w:shd w:val="clear" w:color="auto" w:fill="FEFEFE"/>
          <w:lang w:val="bg-BG"/>
        </w:rPr>
        <w:t xml:space="preserve">, </w:t>
      </w:r>
      <w:r w:rsidRPr="00F412DD">
        <w:rPr>
          <w:rFonts w:cs="Times New Roman"/>
          <w:bCs/>
          <w:szCs w:val="24"/>
          <w:shd w:val="clear" w:color="auto" w:fill="FEFEFE"/>
          <w:lang w:val="bg-BG"/>
        </w:rPr>
        <w:t>п</w:t>
      </w:r>
      <w:r w:rsidRPr="00F412DD">
        <w:rPr>
          <w:rFonts w:cs="Times New Roman"/>
          <w:lang w:val="ru-RU"/>
        </w:rPr>
        <w:t>р</w:t>
      </w:r>
      <w:r w:rsidRPr="00D60D90">
        <w:rPr>
          <w:rFonts w:cs="Times New Roman"/>
          <w:lang w:val="ru-RU"/>
        </w:rPr>
        <w:t xml:space="preserve">иета с </w:t>
      </w:r>
      <w:r w:rsidR="00982034" w:rsidRPr="00982034">
        <w:fldChar w:fldCharType="begin"/>
      </w:r>
      <w:r w:rsidR="00C8059A">
        <w:instrText xml:space="preserve"> HYPERLINK "apis://Base=NARH&amp;DocCode=56772&amp;Type=201" </w:instrText>
      </w:r>
      <w:r w:rsidR="00982034" w:rsidRPr="00982034">
        <w:fldChar w:fldCharType="separate"/>
      </w:r>
      <w:r w:rsidRPr="00D60D90">
        <w:rPr>
          <w:rStyle w:val="Hyperlink"/>
          <w:rFonts w:cs="Times New Roman"/>
          <w:lang w:val="ru-RU"/>
        </w:rPr>
        <w:t>П</w:t>
      </w:r>
      <w:r w:rsidRPr="00D60D90">
        <w:rPr>
          <w:rStyle w:val="Hyperlink"/>
          <w:rFonts w:cs="Times New Roman"/>
          <w:lang w:val="bg-BG"/>
        </w:rPr>
        <w:t>остановление</w:t>
      </w:r>
      <w:r w:rsidRPr="00D60D90">
        <w:rPr>
          <w:rStyle w:val="Hyperlink"/>
          <w:rFonts w:cs="Times New Roman"/>
          <w:lang w:val="ru-RU"/>
        </w:rPr>
        <w:t xml:space="preserve"> № 57</w:t>
      </w:r>
      <w:r w:rsidR="00982034">
        <w:rPr>
          <w:rStyle w:val="Hyperlink"/>
          <w:rFonts w:cs="Times New Roman"/>
          <w:lang w:val="ru-RU"/>
        </w:rPr>
        <w:fldChar w:fldCharType="end"/>
      </w:r>
      <w:r w:rsidRPr="00D60D90">
        <w:rPr>
          <w:rFonts w:cs="Times New Roman"/>
          <w:lang w:val="ru-RU"/>
        </w:rPr>
        <w:t xml:space="preserve"> </w:t>
      </w:r>
      <w:r w:rsidRPr="00D60D90">
        <w:rPr>
          <w:rFonts w:cs="Times New Roman"/>
          <w:lang w:val="bg-BG"/>
        </w:rPr>
        <w:t xml:space="preserve">на Министерския съвет </w:t>
      </w:r>
      <w:r w:rsidRPr="00D60D90">
        <w:rPr>
          <w:rFonts w:cs="Times New Roman"/>
          <w:lang w:val="ru-RU"/>
        </w:rPr>
        <w:t>от</w:t>
      </w:r>
      <w:r w:rsidRPr="00D60D90">
        <w:rPr>
          <w:rFonts w:cs="Times New Roman"/>
          <w:lang w:val="bg-BG"/>
        </w:rPr>
        <w:t xml:space="preserve"> </w:t>
      </w:r>
      <w:r w:rsidRPr="00D60D90">
        <w:rPr>
          <w:rFonts w:cs="Times New Roman"/>
          <w:lang w:val="ru-RU"/>
        </w:rPr>
        <w:t>2017 г.</w:t>
      </w:r>
      <w:r w:rsidRPr="00D60D90">
        <w:rPr>
          <w:rFonts w:cs="Times New Roman"/>
          <w:lang w:val="bg-BG"/>
        </w:rPr>
        <w:t xml:space="preserve"> (</w:t>
      </w:r>
      <w:r w:rsidRPr="00D60D90">
        <w:rPr>
          <w:rFonts w:cs="Times New Roman"/>
          <w:lang w:val="ru-RU"/>
        </w:rPr>
        <w:t xml:space="preserve">обн., ДВ, </w:t>
      </w:r>
      <w:r w:rsidR="00982034" w:rsidRPr="00982034">
        <w:fldChar w:fldCharType="begin"/>
      </w:r>
      <w:r w:rsidR="00C8059A">
        <w:instrText xml:space="preserve"> HYPERLINK "apis://Base=NARH&amp;DocCode=8416917068&amp;Type=201" </w:instrText>
      </w:r>
      <w:r w:rsidR="00982034" w:rsidRPr="00982034">
        <w:fldChar w:fldCharType="separate"/>
      </w:r>
      <w:r w:rsidRPr="00D60D90">
        <w:rPr>
          <w:rStyle w:val="Hyperlink"/>
          <w:rFonts w:cs="Times New Roman"/>
          <w:lang w:val="ru-RU"/>
        </w:rPr>
        <w:t>бр. 27</w:t>
      </w:r>
      <w:r w:rsidR="00982034">
        <w:rPr>
          <w:rStyle w:val="Hyperlink"/>
          <w:rFonts w:cs="Times New Roman"/>
          <w:lang w:val="ru-RU"/>
        </w:rPr>
        <w:fldChar w:fldCharType="end"/>
      </w:r>
      <w:r w:rsidRPr="00D60D90">
        <w:rPr>
          <w:rFonts w:cs="Times New Roman"/>
          <w:lang w:val="ru-RU"/>
        </w:rPr>
        <w:t xml:space="preserve"> от 2017 г.</w:t>
      </w:r>
      <w:r w:rsidRPr="00D60D90">
        <w:rPr>
          <w:rFonts w:cs="Times New Roman"/>
          <w:lang w:val="bg-BG"/>
        </w:rPr>
        <w:t>)</w:t>
      </w:r>
      <w:r w:rsidRPr="00D60D90">
        <w:rPr>
          <w:rFonts w:cs="Times New Roman"/>
          <w:lang w:val="ru-RU"/>
        </w:rPr>
        <w:t xml:space="preserve"> </w:t>
      </w:r>
      <w:r w:rsidRPr="00D04272">
        <w:rPr>
          <w:rFonts w:cs="Times New Roman"/>
          <w:b/>
          <w:bCs/>
          <w:szCs w:val="24"/>
          <w:shd w:val="clear" w:color="auto" w:fill="FEFEFE"/>
          <w:lang w:val="bg-BG"/>
        </w:rPr>
        <w:t xml:space="preserve">и </w:t>
      </w:r>
      <w:r w:rsidRPr="00CD4827">
        <w:rPr>
          <w:rFonts w:cs="Times New Roman"/>
          <w:b/>
          <w:bCs/>
          <w:szCs w:val="24"/>
          <w:shd w:val="clear" w:color="auto" w:fill="FEFEFE"/>
          <w:lang w:val="ru-RU"/>
        </w:rPr>
        <w:t>Насоките</w:t>
      </w:r>
      <w:r w:rsidRPr="00311494">
        <w:rPr>
          <w:b/>
          <w:bCs/>
          <w:szCs w:val="24"/>
          <w:shd w:val="clear" w:color="auto" w:fill="FEFEFE"/>
          <w:lang w:val="ru-RU"/>
        </w:rPr>
        <w:t xml:space="preserve">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r w:rsidRPr="00311494">
        <w:rPr>
          <w:b/>
          <w:szCs w:val="24"/>
          <w:shd w:val="clear" w:color="auto" w:fill="FEFEFE"/>
          <w:lang w:val="bg-BG"/>
        </w:rPr>
        <w:t xml:space="preserve">. </w:t>
      </w:r>
    </w:p>
    <w:p w:rsidR="000A2D4E" w:rsidRDefault="000A2D4E" w:rsidP="000A2D4E">
      <w:pPr>
        <w:ind w:firstLine="708"/>
        <w:jc w:val="both"/>
        <w:rPr>
          <w:sz w:val="24"/>
          <w:szCs w:val="24"/>
          <w:shd w:val="clear" w:color="auto" w:fill="FEFEFE"/>
          <w:lang w:val="bg-BG"/>
        </w:rPr>
      </w:pPr>
      <w:r>
        <w:rPr>
          <w:sz w:val="24"/>
          <w:szCs w:val="24"/>
          <w:lang w:val="bg-BG"/>
        </w:rPr>
        <w:t>22</w:t>
      </w:r>
      <w:r w:rsidRPr="00D60D90">
        <w:rPr>
          <w:sz w:val="24"/>
          <w:szCs w:val="24"/>
          <w:lang w:val="ru-RU"/>
        </w:rPr>
        <w:t xml:space="preserve">. </w:t>
      </w:r>
      <w:r w:rsidRPr="00E46AEA">
        <w:rPr>
          <w:rFonts w:cs="Times New Roman"/>
          <w:sz w:val="24"/>
          <w:szCs w:val="24"/>
          <w:lang w:val="bg-BG"/>
        </w:rPr>
        <w:t xml:space="preserve"> </w:t>
      </w:r>
      <w:r w:rsidRPr="00E46AEA">
        <w:rPr>
          <w:rFonts w:cs="Times New Roman"/>
          <w:b/>
          <w:sz w:val="24"/>
          <w:szCs w:val="24"/>
          <w:lang w:val="bg-BG"/>
        </w:rPr>
        <w:t>ФОНДЪТ</w:t>
      </w:r>
      <w:r w:rsidRPr="00E46AEA">
        <w:rPr>
          <w:rFonts w:cs="Times New Roman"/>
          <w:sz w:val="24"/>
          <w:szCs w:val="24"/>
          <w:lang w:val="bg-BG"/>
        </w:rPr>
        <w:t xml:space="preserve"> </w:t>
      </w:r>
      <w:r w:rsidRPr="00E46AEA">
        <w:rPr>
          <w:sz w:val="24"/>
          <w:szCs w:val="24"/>
          <w:shd w:val="clear" w:color="auto" w:fill="FEFEFE"/>
          <w:lang w:val="bg-BG"/>
        </w:rPr>
        <w:t>или друг компетентен орган установи</w:t>
      </w:r>
      <w:r w:rsidRPr="00E46AEA">
        <w:rPr>
          <w:sz w:val="24"/>
          <w:szCs w:val="24"/>
          <w:lang w:val="bg-BG"/>
        </w:rPr>
        <w:t xml:space="preserve">, че </w:t>
      </w:r>
      <w:r w:rsidRPr="00E46AEA">
        <w:rPr>
          <w:rFonts w:cs="Times New Roman"/>
          <w:b/>
          <w:sz w:val="24"/>
          <w:szCs w:val="24"/>
          <w:lang w:val="bg-BG"/>
        </w:rPr>
        <w:t xml:space="preserve">БЕНЕФЕЦИЕНТЪТ </w:t>
      </w:r>
      <w:r w:rsidRPr="00E46AEA">
        <w:rPr>
          <w:rFonts w:cs="Times New Roman"/>
          <w:sz w:val="24"/>
          <w:szCs w:val="24"/>
          <w:lang w:val="bg-BG"/>
        </w:rPr>
        <w:t xml:space="preserve"> </w:t>
      </w:r>
      <w:r w:rsidRPr="0091396A">
        <w:rPr>
          <w:sz w:val="24"/>
          <w:szCs w:val="24"/>
          <w:shd w:val="clear" w:color="auto" w:fill="FEFEFE"/>
          <w:lang w:val="bg-BG"/>
        </w:rPr>
        <w:t>изкуствено</w:t>
      </w:r>
      <w:r w:rsidRPr="00D60D90">
        <w:rPr>
          <w:sz w:val="24"/>
          <w:szCs w:val="24"/>
          <w:shd w:val="clear" w:color="auto" w:fill="FEFEFE"/>
          <w:lang w:val="ru-RU"/>
        </w:rPr>
        <w:t xml:space="preserve"> </w:t>
      </w:r>
      <w:r>
        <w:rPr>
          <w:sz w:val="24"/>
          <w:szCs w:val="24"/>
          <w:shd w:val="clear" w:color="auto" w:fill="FEFEFE"/>
        </w:rPr>
        <w:t>e</w:t>
      </w:r>
      <w:r w:rsidRPr="00633E66">
        <w:rPr>
          <w:sz w:val="24"/>
          <w:szCs w:val="24"/>
          <w:shd w:val="clear" w:color="auto" w:fill="FEFEFE"/>
          <w:lang w:val="bg-BG"/>
        </w:rPr>
        <w:t xml:space="preserve"> създа</w:t>
      </w:r>
      <w:r>
        <w:rPr>
          <w:sz w:val="24"/>
          <w:szCs w:val="24"/>
          <w:shd w:val="clear" w:color="auto" w:fill="FEFEFE"/>
          <w:lang w:val="bg-BG"/>
        </w:rPr>
        <w:t xml:space="preserve">л </w:t>
      </w:r>
      <w:r w:rsidRPr="0091396A">
        <w:rPr>
          <w:sz w:val="24"/>
          <w:szCs w:val="24"/>
          <w:shd w:val="clear" w:color="auto" w:fill="FEFEFE"/>
          <w:lang w:val="bg-BG"/>
        </w:rPr>
        <w:t>условия, необходими за получаване на помощта, с цел осъществяване на предимство или облага в противоречие с приложимата нормативна уредба;</w:t>
      </w:r>
    </w:p>
    <w:p w:rsidR="000A2D4E" w:rsidRPr="0091396A" w:rsidRDefault="000A2D4E" w:rsidP="000A2D4E">
      <w:pPr>
        <w:ind w:firstLine="708"/>
        <w:jc w:val="both"/>
        <w:rPr>
          <w:sz w:val="24"/>
          <w:szCs w:val="24"/>
          <w:lang w:val="bg-BG"/>
        </w:rPr>
      </w:pPr>
      <w:r>
        <w:rPr>
          <w:sz w:val="24"/>
          <w:szCs w:val="24"/>
          <w:shd w:val="clear" w:color="auto" w:fill="FEFEFE"/>
          <w:lang w:val="bg-BG"/>
        </w:rPr>
        <w:t xml:space="preserve">23. </w:t>
      </w:r>
      <w:r w:rsidRPr="00155D6A">
        <w:rPr>
          <w:b/>
          <w:sz w:val="24"/>
          <w:szCs w:val="24"/>
          <w:shd w:val="clear" w:color="auto" w:fill="FEFEFE"/>
          <w:lang w:val="bg-BG"/>
        </w:rPr>
        <w:t>БЕНЕФИЦИЕНТЪТ</w:t>
      </w:r>
      <w:r>
        <w:rPr>
          <w:sz w:val="24"/>
          <w:szCs w:val="24"/>
          <w:shd w:val="clear" w:color="auto" w:fill="FEFEFE"/>
          <w:lang w:val="bg-BG"/>
        </w:rPr>
        <w:t xml:space="preserve"> не е изпълнил задължението си да застрахова активите, предмет на подпомагане, при условията на чл. 14, ал. 5 от настоящия договор.</w:t>
      </w:r>
    </w:p>
    <w:p w:rsidR="000A2D4E" w:rsidRDefault="000A2D4E" w:rsidP="000A2D4E">
      <w:pPr>
        <w:pStyle w:val="BodyText"/>
        <w:shd w:val="clear" w:color="auto" w:fill="FFFFFF"/>
        <w:tabs>
          <w:tab w:val="center" w:pos="0"/>
        </w:tabs>
        <w:rPr>
          <w:rFonts w:cs="Times New Roman"/>
          <w:szCs w:val="24"/>
          <w:lang w:val="bg-BG"/>
        </w:rPr>
      </w:pPr>
      <w:r>
        <w:rPr>
          <w:rFonts w:cs="Times New Roman"/>
          <w:b/>
          <w:szCs w:val="24"/>
          <w:shd w:val="clear" w:color="auto" w:fill="FEFEFE"/>
          <w:lang w:val="bg-BG"/>
        </w:rPr>
        <w:tab/>
        <w:t xml:space="preserve">(2) </w:t>
      </w:r>
      <w:r w:rsidRPr="00E46AEA">
        <w:rPr>
          <w:rFonts w:cs="Times New Roman"/>
          <w:b/>
          <w:szCs w:val="24"/>
          <w:lang w:val="bg-BG"/>
        </w:rPr>
        <w:t>ФОНДЪТ</w:t>
      </w:r>
      <w:r w:rsidRPr="00E46AEA">
        <w:rPr>
          <w:rFonts w:cs="Times New Roman"/>
          <w:szCs w:val="24"/>
          <w:lang w:val="bg-BG"/>
        </w:rPr>
        <w:t xml:space="preserve"> има право</w:t>
      </w:r>
      <w:r>
        <w:rPr>
          <w:rFonts w:cs="Times New Roman"/>
          <w:szCs w:val="24"/>
          <w:lang w:val="bg-BG"/>
        </w:rPr>
        <w:t>:</w:t>
      </w:r>
    </w:p>
    <w:p w:rsidR="000A2D4E" w:rsidRDefault="000A2D4E" w:rsidP="000A2D4E">
      <w:pPr>
        <w:pStyle w:val="BodyText"/>
        <w:shd w:val="clear" w:color="auto" w:fill="FFFFFF"/>
        <w:tabs>
          <w:tab w:val="center" w:pos="0"/>
        </w:tabs>
        <w:rPr>
          <w:rFonts w:cs="Times New Roman"/>
          <w:szCs w:val="24"/>
          <w:lang w:val="bg-BG"/>
        </w:rPr>
      </w:pPr>
      <w:r>
        <w:rPr>
          <w:rFonts w:cs="Times New Roman"/>
          <w:szCs w:val="24"/>
          <w:lang w:val="bg-BG"/>
        </w:rPr>
        <w:tab/>
        <w:t xml:space="preserve">1. да </w:t>
      </w:r>
      <w:r w:rsidRPr="00AE3B76">
        <w:rPr>
          <w:rFonts w:cs="Times New Roman"/>
          <w:szCs w:val="24"/>
          <w:lang w:val="bg-BG"/>
        </w:rPr>
        <w:t>наложи административна санкция по чл. 63, параграф 1 от Регламент за изпълнение (ЕС) № 809/2014 или по чл. 35 от Делегиран регламент (ЕС) № 640/2014</w:t>
      </w:r>
      <w:r w:rsidRPr="00D60D90">
        <w:rPr>
          <w:lang w:val="ru-RU"/>
        </w:rPr>
        <w:t xml:space="preserve"> </w:t>
      </w:r>
      <w:r w:rsidRPr="00B76889">
        <w:rPr>
          <w:rFonts w:cs="Times New Roman"/>
          <w:szCs w:val="24"/>
          <w:lang w:val="bg-BG"/>
        </w:rPr>
        <w:t>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Pr="00AE3B76">
        <w:rPr>
          <w:rFonts w:cs="Times New Roman"/>
          <w:szCs w:val="24"/>
          <w:lang w:val="bg-BG"/>
        </w:rPr>
        <w:t xml:space="preserve">; </w:t>
      </w:r>
    </w:p>
    <w:p w:rsidR="000A2D4E" w:rsidRPr="00AE3B76" w:rsidRDefault="000A2D4E" w:rsidP="000A2D4E">
      <w:pPr>
        <w:pStyle w:val="BodyText"/>
        <w:shd w:val="clear" w:color="auto" w:fill="FFFFFF"/>
        <w:tabs>
          <w:tab w:val="center" w:pos="0"/>
        </w:tabs>
        <w:rPr>
          <w:rFonts w:cs="Times New Roman"/>
          <w:szCs w:val="24"/>
          <w:lang w:val="bg-BG"/>
        </w:rPr>
      </w:pPr>
      <w:r>
        <w:rPr>
          <w:rFonts w:cs="Times New Roman"/>
          <w:szCs w:val="24"/>
          <w:lang w:val="bg-BG"/>
        </w:rPr>
        <w:tab/>
        <w:t>2. да наложи</w:t>
      </w:r>
      <w:r w:rsidRPr="00AE3B76">
        <w:rPr>
          <w:rFonts w:cs="Times New Roman"/>
          <w:szCs w:val="24"/>
          <w:lang w:val="bg-BG"/>
        </w:rPr>
        <w:t xml:space="preserve">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w:t>
      </w:r>
    </w:p>
    <w:p w:rsidR="000A2D4E" w:rsidRDefault="000A2D4E" w:rsidP="000A2D4E">
      <w:pPr>
        <w:pStyle w:val="BodyText"/>
        <w:shd w:val="clear" w:color="auto" w:fill="FFFFFF"/>
        <w:tabs>
          <w:tab w:val="center" w:pos="0"/>
        </w:tabs>
        <w:rPr>
          <w:rFonts w:cs="Times New Roman"/>
          <w:szCs w:val="24"/>
          <w:shd w:val="clear" w:color="auto" w:fill="FEFEFE"/>
          <w:lang w:val="bg-BG"/>
        </w:rPr>
      </w:pPr>
      <w:r w:rsidRPr="00E46AEA">
        <w:rPr>
          <w:rFonts w:cs="Times New Roman"/>
          <w:szCs w:val="24"/>
          <w:lang w:val="bg-BG"/>
        </w:rPr>
        <w:tab/>
      </w:r>
      <w:r w:rsidRPr="00870B95">
        <w:rPr>
          <w:rFonts w:cs="Times New Roman"/>
          <w:b/>
          <w:szCs w:val="24"/>
          <w:shd w:val="clear" w:color="auto" w:fill="FEFEFE"/>
          <w:lang w:val="bg-BG"/>
        </w:rPr>
        <w:t>(3)</w:t>
      </w:r>
      <w:r w:rsidRPr="00870B95">
        <w:rPr>
          <w:rFonts w:cs="Times New Roman"/>
          <w:szCs w:val="24"/>
          <w:shd w:val="clear" w:color="auto" w:fill="FEFEFE"/>
          <w:lang w:val="bg-BG"/>
        </w:rPr>
        <w:t xml:space="preserve"> </w:t>
      </w:r>
      <w:r w:rsidRPr="009B2E4A">
        <w:rPr>
          <w:rFonts w:cs="Times New Roman"/>
          <w:szCs w:val="24"/>
          <w:shd w:val="clear" w:color="auto" w:fill="FEFEFE"/>
          <w:lang w:val="bg-BG"/>
        </w:rPr>
        <w:t xml:space="preserve">Финансова помощ не се изплаща, когато се установи, че </w:t>
      </w:r>
      <w:r w:rsidRPr="00E201F2">
        <w:rPr>
          <w:rFonts w:cs="Times New Roman"/>
          <w:b/>
          <w:szCs w:val="24"/>
          <w:shd w:val="clear" w:color="auto" w:fill="FEFEFE"/>
          <w:lang w:val="bg-BG"/>
        </w:rPr>
        <w:t>БЕНЕФИЦИЕНТЪТ</w:t>
      </w:r>
      <w:r w:rsidRPr="009B2E4A">
        <w:rPr>
          <w:rFonts w:cs="Times New Roman"/>
          <w:szCs w:val="24"/>
          <w:shd w:val="clear" w:color="auto" w:fill="FEFEFE"/>
          <w:lang w:val="bg-BG"/>
        </w:rPr>
        <w:t xml:space="preserve"> не поддържа съответствие с критериите за избор на проектни предложения за периода от датата на сключване на този договор до изтичане на срока по чл. 6, ал. 4 от същия, ако неизпълнението е по отношение на условие, което е било основание за избора му пред останалите кандидати и броят на точките, съответстващ на критериите за подбор, е по-малък от минимално допустимия за приема (в случай, че има заложен такъв) и минималния</w:t>
      </w:r>
      <w:r>
        <w:rPr>
          <w:rFonts w:cs="Times New Roman"/>
          <w:szCs w:val="24"/>
          <w:shd w:val="clear" w:color="auto" w:fill="FEFEFE"/>
          <w:lang w:val="bg-BG"/>
        </w:rPr>
        <w:t>т</w:t>
      </w:r>
      <w:r w:rsidRPr="009B2E4A">
        <w:rPr>
          <w:rFonts w:cs="Times New Roman"/>
          <w:szCs w:val="24"/>
          <w:shd w:val="clear" w:color="auto" w:fill="FEFEFE"/>
          <w:lang w:val="bg-BG"/>
        </w:rPr>
        <w:t xml:space="preserve"> брой на точките, присъдени на проектните предложения, за които е бил наличен бюджет, определен в обявата за прием на съответната МИГ, в рамките на която е било подадено и проектното предложение на </w:t>
      </w:r>
      <w:r w:rsidRPr="0088392F">
        <w:rPr>
          <w:rFonts w:cs="Times New Roman"/>
          <w:b/>
          <w:szCs w:val="24"/>
          <w:shd w:val="clear" w:color="auto" w:fill="FEFEFE"/>
          <w:lang w:val="bg-BG"/>
        </w:rPr>
        <w:t>БЕНЕФИЦИЕНТА.</w:t>
      </w:r>
    </w:p>
    <w:p w:rsidR="000A2D4E" w:rsidRPr="004B7B44" w:rsidRDefault="000A2D4E" w:rsidP="000A2D4E">
      <w:pPr>
        <w:pStyle w:val="BodyText"/>
        <w:shd w:val="clear" w:color="auto" w:fill="FFFFFF"/>
        <w:tabs>
          <w:tab w:val="center" w:pos="0"/>
        </w:tabs>
        <w:rPr>
          <w:rFonts w:cs="Times New Roman"/>
          <w:szCs w:val="24"/>
          <w:shd w:val="clear" w:color="auto" w:fill="FEFEFE"/>
          <w:lang w:val="bg-BG"/>
        </w:rPr>
      </w:pPr>
      <w:r>
        <w:rPr>
          <w:rFonts w:cs="Times New Roman"/>
          <w:szCs w:val="24"/>
          <w:shd w:val="clear" w:color="auto" w:fill="FEFEFE"/>
          <w:lang w:val="bg-BG"/>
        </w:rPr>
        <w:tab/>
      </w:r>
      <w:r w:rsidRPr="004B7B44">
        <w:rPr>
          <w:rFonts w:cs="Times New Roman"/>
          <w:b/>
          <w:szCs w:val="24"/>
          <w:shd w:val="clear" w:color="auto" w:fill="FEFEFE"/>
          <w:lang w:val="bg-BG"/>
        </w:rPr>
        <w:t>(4)</w:t>
      </w:r>
      <w:r w:rsidRPr="004B7B44">
        <w:rPr>
          <w:rFonts w:cs="Times New Roman"/>
          <w:szCs w:val="24"/>
          <w:shd w:val="clear" w:color="auto" w:fill="FEFEFE"/>
          <w:lang w:val="bg-BG"/>
        </w:rPr>
        <w:t xml:space="preserve"> Финансовата помощ се намалява с по 1 % за всяка точка, съответстваща на критериите за подбор, посочени в Приложение № 3 към договора, по отношение на които е налице неспазването, освен ако не е предвидено друго в Приложение № 4 към договора.</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sidRPr="00D60D90">
        <w:rPr>
          <w:rFonts w:cs="Times New Roman"/>
          <w:szCs w:val="24"/>
          <w:shd w:val="clear" w:color="auto" w:fill="FEFEFE"/>
          <w:lang w:val="ru-RU"/>
        </w:rPr>
        <w:t xml:space="preserve"> </w:t>
      </w:r>
      <w:r w:rsidRPr="00D60D90">
        <w:rPr>
          <w:rFonts w:cs="Times New Roman"/>
          <w:szCs w:val="24"/>
          <w:shd w:val="clear" w:color="auto" w:fill="FEFEFE"/>
          <w:lang w:val="ru-RU"/>
        </w:rPr>
        <w:tab/>
      </w:r>
      <w:r w:rsidRPr="00D60D90">
        <w:rPr>
          <w:rFonts w:cs="Times New Roman"/>
          <w:b/>
          <w:szCs w:val="24"/>
          <w:shd w:val="clear" w:color="auto" w:fill="FEFEFE"/>
          <w:lang w:val="ru-RU"/>
        </w:rPr>
        <w:t>(5)</w:t>
      </w:r>
      <w:r w:rsidRPr="00D60D90">
        <w:rPr>
          <w:rFonts w:cs="Times New Roman"/>
          <w:szCs w:val="24"/>
          <w:shd w:val="clear" w:color="auto" w:fill="FEFEFE"/>
          <w:lang w:val="ru-RU"/>
        </w:rPr>
        <w:t xml:space="preserve"> Когато за период от всеки 12 месеца, считано от датата на получаване на окончателно плащане до изтичане на срока по чл. 6, ал. 4 от договора, неизпълнението на задължението на бенефициента по отношение задълженията, включени в Приложение № 2 съгласно одобрената производствена и търговска програма (ако има такава) е по-голямо от 50 на сто от тях, ФОНДЪТ претендира възстановяване на изплатената финансова помощ по този договор.</w:t>
      </w:r>
    </w:p>
    <w:p w:rsidR="000A2D4E" w:rsidRDefault="000A2D4E" w:rsidP="000A2D4E">
      <w:pPr>
        <w:pStyle w:val="BodyText"/>
        <w:shd w:val="clear" w:color="auto" w:fill="FFFFFF"/>
        <w:tabs>
          <w:tab w:val="center" w:pos="0"/>
        </w:tabs>
        <w:rPr>
          <w:rFonts w:cs="Times New Roman"/>
          <w:b/>
          <w:szCs w:val="24"/>
          <w:shd w:val="clear" w:color="auto" w:fill="FEFEFE"/>
          <w:lang w:val="bg-BG"/>
        </w:rPr>
      </w:pPr>
      <w:r w:rsidRPr="00D60D90">
        <w:rPr>
          <w:rFonts w:cs="Times New Roman"/>
          <w:szCs w:val="24"/>
          <w:shd w:val="clear" w:color="auto" w:fill="FEFEFE"/>
          <w:lang w:val="ru-RU"/>
        </w:rPr>
        <w:tab/>
      </w:r>
      <w:r w:rsidRPr="00D60D90">
        <w:rPr>
          <w:rFonts w:cs="Times New Roman"/>
          <w:b/>
          <w:szCs w:val="24"/>
          <w:shd w:val="clear" w:color="auto" w:fill="FEFEFE"/>
          <w:lang w:val="ru-RU"/>
        </w:rPr>
        <w:t>(6)</w:t>
      </w:r>
      <w:r w:rsidRPr="00D60D90">
        <w:rPr>
          <w:rFonts w:cs="Times New Roman"/>
          <w:szCs w:val="24"/>
          <w:shd w:val="clear" w:color="auto" w:fill="FEFEFE"/>
          <w:lang w:val="ru-RU"/>
        </w:rPr>
        <w:t xml:space="preserve"> Финансовата помощ се намалява с размера на генерирания нетен приход</w:t>
      </w:r>
      <w:r w:rsidRPr="00AE1EC7">
        <w:rPr>
          <w:rFonts w:cs="Times New Roman"/>
          <w:szCs w:val="24"/>
          <w:shd w:val="clear" w:color="auto" w:fill="FEFEFE"/>
          <w:lang w:val="bg-BG"/>
        </w:rPr>
        <w:t xml:space="preserve"> до размера на финансовата помощ</w:t>
      </w:r>
      <w:r w:rsidRPr="00D60D90">
        <w:rPr>
          <w:rFonts w:cs="Times New Roman"/>
          <w:szCs w:val="24"/>
          <w:shd w:val="clear" w:color="auto" w:fill="FEFEFE"/>
          <w:lang w:val="ru-RU"/>
        </w:rPr>
        <w:t>, в случай че за период от всеки 12 месеца, считано от датата на получаване на окончателно плащане до изтичане на срока по чл. 6, ал. 4 от договора, се установи, че проектът генерира приходи, а интензитетът на подпомагане е определен на сто на сто въз основа на извършен анализ разходи-ползи (финансов анализ), според който не са прогнозирани приходи</w:t>
      </w:r>
      <w:r w:rsidRPr="00AE1EC7">
        <w:rPr>
          <w:rFonts w:cs="Times New Roman"/>
          <w:szCs w:val="24"/>
          <w:shd w:val="clear" w:color="auto" w:fill="FEFEFE"/>
          <w:lang w:val="bg-BG"/>
        </w:rPr>
        <w:t>, с изключение в случаите когато проектното предложение е одобрено, а финансовата помощ подлежи на изплащане при условията на Регламент 1407/2013 на Комисията.</w:t>
      </w:r>
      <w:r w:rsidRPr="001345E0" w:rsidDel="001345E0">
        <w:rPr>
          <w:rFonts w:cs="Times New Roman"/>
          <w:b/>
          <w:szCs w:val="24"/>
          <w:shd w:val="clear" w:color="auto" w:fill="FEFEFE"/>
          <w:lang w:val="bg-BG"/>
        </w:rPr>
        <w:t xml:space="preserve"> </w:t>
      </w:r>
      <w:r>
        <w:rPr>
          <w:rFonts w:cs="Times New Roman"/>
          <w:b/>
          <w:szCs w:val="24"/>
          <w:shd w:val="clear" w:color="auto" w:fill="FEFEFE"/>
          <w:lang w:val="bg-BG"/>
        </w:rPr>
        <w:t xml:space="preserve"> </w:t>
      </w:r>
    </w:p>
    <w:p w:rsidR="000A2D4E" w:rsidRPr="00D60D90" w:rsidRDefault="000A2D4E" w:rsidP="000A2D4E">
      <w:pPr>
        <w:pStyle w:val="BodyText"/>
        <w:shd w:val="clear" w:color="auto" w:fill="FFFFFF"/>
        <w:tabs>
          <w:tab w:val="center" w:pos="0"/>
        </w:tabs>
        <w:rPr>
          <w:rFonts w:cs="Times New Roman"/>
          <w:szCs w:val="24"/>
          <w:shd w:val="clear" w:color="auto" w:fill="FEFEFE"/>
          <w:lang w:val="ru-RU"/>
        </w:rPr>
      </w:pPr>
      <w:r>
        <w:rPr>
          <w:rFonts w:cs="Times New Roman"/>
          <w:b/>
          <w:szCs w:val="24"/>
          <w:shd w:val="clear" w:color="auto" w:fill="FEFEFE"/>
          <w:lang w:val="bg-BG"/>
        </w:rPr>
        <w:tab/>
      </w:r>
      <w:r w:rsidRPr="009B2E4A">
        <w:rPr>
          <w:rFonts w:cs="Times New Roman"/>
          <w:b/>
          <w:szCs w:val="24"/>
          <w:shd w:val="clear" w:color="auto" w:fill="FEFEFE"/>
          <w:lang w:val="bg-BG"/>
        </w:rPr>
        <w:t>(7)</w:t>
      </w:r>
      <w:r w:rsidRPr="009B2E4A">
        <w:rPr>
          <w:rFonts w:cs="Times New Roman"/>
          <w:szCs w:val="24"/>
          <w:shd w:val="clear" w:color="auto" w:fill="FEFEFE"/>
          <w:lang w:val="bg-BG"/>
        </w:rPr>
        <w:t xml:space="preserve"> Когато</w:t>
      </w:r>
      <w:r>
        <w:rPr>
          <w:rFonts w:cs="Times New Roman"/>
          <w:szCs w:val="24"/>
          <w:shd w:val="clear" w:color="auto" w:fill="FEFEFE"/>
          <w:lang w:val="bg-BG"/>
        </w:rPr>
        <w:t xml:space="preserve"> </w:t>
      </w:r>
      <w:r w:rsidRPr="004B4BAA">
        <w:rPr>
          <w:rFonts w:cs="Times New Roman"/>
          <w:b/>
          <w:szCs w:val="24"/>
          <w:shd w:val="clear" w:color="auto" w:fill="FEFEFE"/>
          <w:lang w:val="bg-BG"/>
        </w:rPr>
        <w:t>ФОНДЪТ</w:t>
      </w:r>
      <w:r>
        <w:rPr>
          <w:rFonts w:cs="Times New Roman"/>
          <w:szCs w:val="24"/>
          <w:shd w:val="clear" w:color="auto" w:fill="FEFEFE"/>
          <w:lang w:val="bg-BG"/>
        </w:rPr>
        <w:t xml:space="preserve"> установи, че </w:t>
      </w:r>
      <w:r w:rsidRPr="004B4BAA">
        <w:rPr>
          <w:rFonts w:cs="Times New Roman"/>
          <w:b/>
          <w:szCs w:val="24"/>
          <w:shd w:val="clear" w:color="auto" w:fill="FEFEFE"/>
          <w:lang w:val="bg-BG"/>
        </w:rPr>
        <w:t>БЕНЕФИЦИЕНТА</w:t>
      </w:r>
      <w:r>
        <w:rPr>
          <w:rFonts w:cs="Times New Roman"/>
          <w:szCs w:val="24"/>
          <w:shd w:val="clear" w:color="auto" w:fill="FEFEFE"/>
          <w:lang w:val="bg-BG"/>
        </w:rPr>
        <w:t xml:space="preserve"> не спазва условията, при които му е одобрен по-висок интензитет на финансовата помощ, отказът е равен на завишения процент финансова помощ, за която е бил одобрен.</w:t>
      </w:r>
    </w:p>
    <w:p w:rsidR="000A2D4E" w:rsidRPr="00D24243" w:rsidRDefault="000A2D4E" w:rsidP="000A2D4E">
      <w:pPr>
        <w:ind w:firstLine="708"/>
        <w:jc w:val="both"/>
        <w:rPr>
          <w:rFonts w:cs="Times New Roman"/>
          <w:sz w:val="24"/>
          <w:szCs w:val="24"/>
          <w:shd w:val="clear" w:color="auto" w:fill="FEFEFE"/>
          <w:lang w:val="bg-BG"/>
        </w:rPr>
      </w:pPr>
      <w:r w:rsidRPr="006B19A1">
        <w:rPr>
          <w:rFonts w:cs="Times New Roman"/>
          <w:b/>
          <w:sz w:val="24"/>
          <w:szCs w:val="24"/>
          <w:shd w:val="clear" w:color="auto" w:fill="FEFEFE"/>
          <w:lang w:val="bg-BG"/>
        </w:rPr>
        <w:lastRenderedPageBreak/>
        <w:t>(8)</w:t>
      </w:r>
      <w:r w:rsidRPr="006B19A1">
        <w:rPr>
          <w:rFonts w:cs="Times New Roman"/>
          <w:sz w:val="24"/>
          <w:szCs w:val="24"/>
          <w:shd w:val="clear" w:color="auto" w:fill="FEFEFE"/>
          <w:lang w:val="bg-BG"/>
        </w:rPr>
        <w:t xml:space="preserve"> </w:t>
      </w:r>
      <w:r w:rsidRPr="006B19A1">
        <w:rPr>
          <w:rFonts w:cs="Times New Roman"/>
          <w:b/>
          <w:sz w:val="24"/>
          <w:szCs w:val="24"/>
          <w:shd w:val="clear" w:color="auto" w:fill="FEFEFE"/>
          <w:lang w:val="bg-BG"/>
        </w:rPr>
        <w:t>ФОНДЪТ</w:t>
      </w:r>
      <w:r w:rsidRPr="006B19A1">
        <w:rPr>
          <w:rFonts w:cs="Times New Roman"/>
          <w:sz w:val="24"/>
          <w:szCs w:val="24"/>
          <w:shd w:val="clear" w:color="auto" w:fill="FEFEFE"/>
          <w:lang w:val="bg-BG"/>
        </w:rPr>
        <w:t xml:space="preserve"> има право да претендира възстановяване от </w:t>
      </w:r>
      <w:r w:rsidRPr="006B19A1">
        <w:rPr>
          <w:rFonts w:cs="Times New Roman"/>
          <w:b/>
          <w:sz w:val="24"/>
          <w:szCs w:val="24"/>
          <w:shd w:val="clear" w:color="auto" w:fill="FEFEFE"/>
          <w:lang w:val="bg-BG"/>
        </w:rPr>
        <w:t>БЕНЕФИЦИЕНТА</w:t>
      </w:r>
      <w:r w:rsidRPr="006B19A1">
        <w:rPr>
          <w:rFonts w:cs="Times New Roman"/>
          <w:sz w:val="24"/>
          <w:szCs w:val="24"/>
          <w:shd w:val="clear" w:color="auto" w:fill="FEFEFE"/>
          <w:lang w:val="bg-BG"/>
        </w:rPr>
        <w:t xml:space="preserve"> на цялата или на част от изплатената финансова помощ по този договор, заедно със законната лихва върху нея и/или да прекрати всички договори с </w:t>
      </w:r>
      <w:r w:rsidRPr="006B19A1">
        <w:rPr>
          <w:rFonts w:cs="Times New Roman"/>
          <w:b/>
          <w:sz w:val="24"/>
          <w:szCs w:val="24"/>
          <w:shd w:val="clear" w:color="auto" w:fill="FEFEFE"/>
          <w:lang w:val="bg-BG"/>
        </w:rPr>
        <w:t>БЕНЕФИЦИЕНТА</w:t>
      </w:r>
      <w:r w:rsidRPr="006B19A1">
        <w:rPr>
          <w:rFonts w:cs="Times New Roman"/>
          <w:sz w:val="24"/>
          <w:szCs w:val="24"/>
          <w:shd w:val="clear" w:color="auto" w:fill="FEFEFE"/>
          <w:lang w:val="bg-BG"/>
        </w:rPr>
        <w:t xml:space="preserve"> в случаите по ал. 1 и 2.</w:t>
      </w:r>
    </w:p>
    <w:p w:rsidR="000A2D4E" w:rsidRPr="00E46AEA" w:rsidRDefault="000A2D4E" w:rsidP="000A2D4E">
      <w:pPr>
        <w:ind w:firstLine="708"/>
        <w:jc w:val="both"/>
        <w:rPr>
          <w:rFonts w:cs="Times New Roman"/>
          <w:sz w:val="24"/>
          <w:szCs w:val="24"/>
          <w:lang w:val="bg-BG"/>
        </w:rPr>
      </w:pPr>
      <w:r w:rsidRPr="00D60D90">
        <w:rPr>
          <w:rFonts w:cs="Times New Roman"/>
          <w:b/>
          <w:sz w:val="24"/>
          <w:szCs w:val="24"/>
          <w:lang w:val="ru-RU"/>
        </w:rPr>
        <w:t>(</w:t>
      </w:r>
      <w:r w:rsidRPr="00870B95">
        <w:rPr>
          <w:rFonts w:cs="Times New Roman"/>
          <w:b/>
          <w:sz w:val="24"/>
          <w:szCs w:val="24"/>
          <w:lang w:val="bg-BG"/>
        </w:rPr>
        <w:t>9</w:t>
      </w:r>
      <w:r w:rsidRPr="00D60D90">
        <w:rPr>
          <w:rFonts w:cs="Times New Roman"/>
          <w:b/>
          <w:sz w:val="24"/>
          <w:szCs w:val="24"/>
          <w:lang w:val="ru-RU"/>
        </w:rPr>
        <w:t>)</w:t>
      </w:r>
      <w:r w:rsidRPr="00D60D90">
        <w:rPr>
          <w:rFonts w:cs="Times New Roman"/>
          <w:sz w:val="24"/>
          <w:szCs w:val="24"/>
          <w:lang w:val="ru-RU"/>
        </w:rPr>
        <w:t xml:space="preserve"> </w:t>
      </w:r>
      <w:r w:rsidRPr="00E46AEA">
        <w:rPr>
          <w:rFonts w:cs="Times New Roman"/>
          <w:sz w:val="24"/>
          <w:szCs w:val="24"/>
          <w:lang w:val="bg-BG"/>
        </w:rPr>
        <w:t>В изброените по ал. 1</w:t>
      </w:r>
      <w:r>
        <w:rPr>
          <w:rFonts w:cs="Times New Roman"/>
          <w:sz w:val="24"/>
          <w:szCs w:val="24"/>
          <w:lang w:val="bg-BG"/>
        </w:rPr>
        <w:t xml:space="preserve"> и 2</w:t>
      </w:r>
      <w:r w:rsidRPr="00E46AEA">
        <w:rPr>
          <w:rFonts w:cs="Times New Roman"/>
          <w:sz w:val="24"/>
          <w:szCs w:val="24"/>
          <w:lang w:val="bg-BG"/>
        </w:rPr>
        <w:t xml:space="preserve"> случаи </w:t>
      </w:r>
      <w:r w:rsidRPr="00E46AEA">
        <w:rPr>
          <w:rFonts w:cs="Times New Roman"/>
          <w:b/>
          <w:sz w:val="24"/>
          <w:szCs w:val="24"/>
          <w:lang w:val="bg-BG"/>
        </w:rPr>
        <w:t>ФОНДЪТ</w:t>
      </w:r>
      <w:r w:rsidRPr="00E46AEA">
        <w:rPr>
          <w:rFonts w:cs="Times New Roman"/>
          <w:sz w:val="24"/>
          <w:szCs w:val="24"/>
          <w:lang w:val="bg-BG"/>
        </w:rPr>
        <w:t xml:space="preserve"> </w:t>
      </w:r>
      <w:r>
        <w:rPr>
          <w:rFonts w:cs="Times New Roman"/>
          <w:sz w:val="24"/>
          <w:szCs w:val="24"/>
          <w:lang w:val="bg-BG"/>
        </w:rPr>
        <w:t xml:space="preserve">има право </w:t>
      </w:r>
      <w:r w:rsidRPr="00E46AEA">
        <w:rPr>
          <w:rFonts w:cs="Times New Roman"/>
          <w:sz w:val="24"/>
          <w:szCs w:val="24"/>
          <w:lang w:val="bg-BG"/>
        </w:rPr>
        <w:t>да определи размер</w:t>
      </w:r>
      <w:r>
        <w:rPr>
          <w:rFonts w:cs="Times New Roman"/>
          <w:sz w:val="24"/>
          <w:szCs w:val="24"/>
          <w:lang w:val="bg-BG"/>
        </w:rPr>
        <w:t>а</w:t>
      </w:r>
      <w:r w:rsidRPr="00E46AEA">
        <w:rPr>
          <w:rFonts w:cs="Times New Roman"/>
          <w:sz w:val="24"/>
          <w:szCs w:val="24"/>
          <w:lang w:val="bg-BG"/>
        </w:rPr>
        <w:t xml:space="preserve"> на намалението при изплащане на помощта в съответствие с </w:t>
      </w:r>
      <w:r w:rsidRPr="00D60D90">
        <w:rPr>
          <w:sz w:val="24"/>
          <w:szCs w:val="24"/>
          <w:lang w:val="ru-RU"/>
        </w:rPr>
        <w:t xml:space="preserve">чл. 35 от Регламент </w:t>
      </w:r>
      <w:r w:rsidRPr="00E46AEA">
        <w:rPr>
          <w:rFonts w:cs="Times New Roman"/>
          <w:sz w:val="24"/>
          <w:szCs w:val="24"/>
          <w:shd w:val="clear" w:color="auto" w:fill="FEFEFE"/>
          <w:lang w:val="bg-BG"/>
        </w:rPr>
        <w:t xml:space="preserve">(ЕС) </w:t>
      </w:r>
      <w:r w:rsidRPr="00D60D90">
        <w:rPr>
          <w:sz w:val="24"/>
          <w:szCs w:val="24"/>
          <w:lang w:val="ru-RU"/>
        </w:rPr>
        <w:t>№ 640/2014.</w:t>
      </w:r>
    </w:p>
    <w:p w:rsidR="000A2D4E" w:rsidRPr="00D60D90" w:rsidRDefault="000A2D4E" w:rsidP="000A2D4E">
      <w:pPr>
        <w:ind w:firstLine="708"/>
        <w:jc w:val="both"/>
        <w:rPr>
          <w:sz w:val="24"/>
          <w:szCs w:val="24"/>
          <w:lang w:val="ru-RU"/>
        </w:rPr>
      </w:pPr>
      <w:r w:rsidRPr="00D60D90">
        <w:rPr>
          <w:rFonts w:cs="Times New Roman"/>
          <w:b/>
          <w:sz w:val="24"/>
          <w:szCs w:val="24"/>
          <w:lang w:val="ru-RU"/>
        </w:rPr>
        <w:t>(</w:t>
      </w:r>
      <w:r w:rsidRPr="00870B95">
        <w:rPr>
          <w:rFonts w:cs="Times New Roman"/>
          <w:b/>
          <w:sz w:val="24"/>
          <w:szCs w:val="24"/>
          <w:lang w:val="bg-BG"/>
        </w:rPr>
        <w:t>10</w:t>
      </w:r>
      <w:r w:rsidRPr="00D60D90">
        <w:rPr>
          <w:rFonts w:cs="Times New Roman"/>
          <w:b/>
          <w:sz w:val="24"/>
          <w:szCs w:val="24"/>
          <w:lang w:val="ru-RU"/>
        </w:rPr>
        <w:t>)</w:t>
      </w:r>
      <w:r w:rsidRPr="00D60D90">
        <w:rPr>
          <w:rFonts w:cs="Times New Roman"/>
          <w:sz w:val="24"/>
          <w:szCs w:val="24"/>
          <w:lang w:val="ru-RU"/>
        </w:rPr>
        <w:t xml:space="preserve"> </w:t>
      </w:r>
      <w:r w:rsidRPr="00E46AEA">
        <w:rPr>
          <w:rFonts w:cs="Times New Roman"/>
          <w:sz w:val="24"/>
          <w:szCs w:val="24"/>
          <w:lang w:val="bg-BG"/>
        </w:rPr>
        <w:t>В изброените по ал. 1</w:t>
      </w:r>
      <w:r>
        <w:rPr>
          <w:rFonts w:cs="Times New Roman"/>
          <w:sz w:val="24"/>
          <w:szCs w:val="24"/>
          <w:lang w:val="bg-BG"/>
        </w:rPr>
        <w:t xml:space="preserve"> и 2</w:t>
      </w:r>
      <w:r w:rsidRPr="00E46AEA">
        <w:rPr>
          <w:rFonts w:cs="Times New Roman"/>
          <w:sz w:val="24"/>
          <w:szCs w:val="24"/>
          <w:lang w:val="bg-BG"/>
        </w:rPr>
        <w:t xml:space="preserve"> случаи</w:t>
      </w:r>
      <w:r>
        <w:rPr>
          <w:rFonts w:cs="Times New Roman"/>
          <w:sz w:val="24"/>
          <w:szCs w:val="24"/>
          <w:lang w:val="bg-BG"/>
        </w:rPr>
        <w:t>,</w:t>
      </w:r>
      <w:r w:rsidRPr="00E46AEA">
        <w:rPr>
          <w:rFonts w:cs="Times New Roman"/>
          <w:sz w:val="24"/>
          <w:szCs w:val="24"/>
          <w:lang w:val="bg-BG"/>
        </w:rPr>
        <w:t xml:space="preserve"> </w:t>
      </w:r>
      <w:r w:rsidRPr="00E46AEA">
        <w:rPr>
          <w:rFonts w:cs="Times New Roman"/>
          <w:b/>
          <w:sz w:val="24"/>
          <w:szCs w:val="24"/>
          <w:lang w:val="bg-BG"/>
        </w:rPr>
        <w:t>ФОНДЪТ</w:t>
      </w:r>
      <w:r w:rsidRPr="00E46AEA">
        <w:rPr>
          <w:rFonts w:cs="Times New Roman"/>
          <w:sz w:val="24"/>
          <w:szCs w:val="24"/>
          <w:lang w:val="bg-BG"/>
        </w:rPr>
        <w:t xml:space="preserve"> </w:t>
      </w:r>
      <w:r>
        <w:rPr>
          <w:rFonts w:cs="Times New Roman"/>
          <w:sz w:val="24"/>
          <w:szCs w:val="24"/>
          <w:lang w:val="bg-BG"/>
        </w:rPr>
        <w:t>има право</w:t>
      </w:r>
      <w:r w:rsidRPr="00E46AEA">
        <w:rPr>
          <w:rFonts w:cs="Times New Roman"/>
          <w:sz w:val="24"/>
          <w:szCs w:val="24"/>
          <w:lang w:val="bg-BG"/>
        </w:rPr>
        <w:t xml:space="preserve"> да преустанови подпомагането на кандидата по реда на </w:t>
      </w:r>
      <w:r w:rsidRPr="00D60D90">
        <w:rPr>
          <w:sz w:val="24"/>
          <w:szCs w:val="24"/>
          <w:lang w:val="ru-RU"/>
        </w:rPr>
        <w:t>чл. 3</w:t>
      </w:r>
      <w:r w:rsidRPr="00E46AEA">
        <w:rPr>
          <w:sz w:val="24"/>
          <w:szCs w:val="24"/>
          <w:lang w:val="bg-BG"/>
        </w:rPr>
        <w:t>6</w:t>
      </w:r>
      <w:r w:rsidRPr="00D60D90">
        <w:rPr>
          <w:sz w:val="24"/>
          <w:szCs w:val="24"/>
          <w:lang w:val="ru-RU"/>
        </w:rPr>
        <w:t xml:space="preserve"> от Регламент </w:t>
      </w:r>
      <w:r w:rsidRPr="00E46AEA">
        <w:rPr>
          <w:rFonts w:cs="Times New Roman"/>
          <w:sz w:val="24"/>
          <w:szCs w:val="24"/>
          <w:shd w:val="clear" w:color="auto" w:fill="FEFEFE"/>
          <w:lang w:val="bg-BG"/>
        </w:rPr>
        <w:t xml:space="preserve">(ЕС) </w:t>
      </w:r>
      <w:r w:rsidRPr="00D60D90">
        <w:rPr>
          <w:sz w:val="24"/>
          <w:szCs w:val="24"/>
          <w:lang w:val="ru-RU"/>
        </w:rPr>
        <w:t>№ 640/2014.</w:t>
      </w:r>
    </w:p>
    <w:p w:rsidR="000A2D4E" w:rsidRDefault="000A2D4E" w:rsidP="000A2D4E">
      <w:pPr>
        <w:pStyle w:val="BodyText"/>
        <w:tabs>
          <w:tab w:val="center" w:pos="0"/>
          <w:tab w:val="left" w:pos="993"/>
        </w:tabs>
        <w:ind w:firstLine="709"/>
        <w:rPr>
          <w:rFonts w:cs="Times New Roman"/>
          <w:szCs w:val="24"/>
          <w:lang w:val="bg-BG"/>
        </w:rPr>
      </w:pPr>
      <w:r w:rsidRPr="0091396A">
        <w:rPr>
          <w:rFonts w:cs="Times New Roman"/>
          <w:b/>
          <w:szCs w:val="24"/>
          <w:lang w:val="bg-BG"/>
        </w:rPr>
        <w:t>(11)</w:t>
      </w:r>
      <w:r>
        <w:rPr>
          <w:rFonts w:cs="Times New Roman"/>
          <w:szCs w:val="24"/>
          <w:lang w:val="bg-BG"/>
        </w:rPr>
        <w:t xml:space="preserve"> </w:t>
      </w:r>
      <w:r w:rsidRPr="00D60D90">
        <w:rPr>
          <w:szCs w:val="24"/>
          <w:lang w:val="ru-RU" w:eastAsia="bg-BG"/>
        </w:rPr>
        <w:t xml:space="preserve">Всеки разход, предвиден за финансиране със средства от безвъзмездна финансова помощ, предоставена с този договор, включен в искане за плащане по проекта от страна на </w:t>
      </w:r>
      <w:r w:rsidRPr="00D60D90">
        <w:rPr>
          <w:b/>
          <w:szCs w:val="24"/>
          <w:lang w:val="ru-RU" w:eastAsia="bg-BG"/>
        </w:rPr>
        <w:t>БЕНЕФИЦИЕНТА</w:t>
      </w:r>
      <w:r w:rsidRPr="00D60D90">
        <w:rPr>
          <w:szCs w:val="24"/>
          <w:lang w:val="ru-RU" w:eastAsia="bg-BG"/>
        </w:rPr>
        <w:t>, за който се докаже, че е неправомерен поради нередност или се установи, че е недопустим по друга причина, не подлежи на оторизация и плащане от страна на Фонда</w:t>
      </w:r>
    </w:p>
    <w:p w:rsidR="000A2D4E" w:rsidRPr="00E46AEA" w:rsidRDefault="000A2D4E" w:rsidP="000A2D4E">
      <w:pPr>
        <w:pStyle w:val="BodyText"/>
        <w:tabs>
          <w:tab w:val="center" w:pos="0"/>
        </w:tabs>
        <w:rPr>
          <w:rFonts w:cs="Times New Roman"/>
          <w:szCs w:val="24"/>
          <w:shd w:val="clear" w:color="auto" w:fill="FEFEFE"/>
          <w:lang w:val="bg-BG"/>
        </w:rPr>
      </w:pPr>
      <w:r w:rsidRPr="00E46AEA">
        <w:rPr>
          <w:rFonts w:cs="Times New Roman"/>
          <w:szCs w:val="24"/>
          <w:lang w:val="bg-BG"/>
        </w:rPr>
        <w:tab/>
      </w:r>
      <w:r w:rsidRPr="00E46AEA">
        <w:rPr>
          <w:rFonts w:cs="Times New Roman"/>
          <w:b/>
          <w:szCs w:val="24"/>
          <w:lang w:val="bg-BG"/>
        </w:rPr>
        <w:t>Чл. 10</w:t>
      </w:r>
      <w:r w:rsidRPr="00E46AEA">
        <w:rPr>
          <w:rFonts w:cs="Times New Roman"/>
          <w:szCs w:val="24"/>
          <w:lang w:val="bg-BG"/>
        </w:rPr>
        <w:t xml:space="preserve">. </w:t>
      </w:r>
      <w:r w:rsidRPr="00870B95">
        <w:rPr>
          <w:rFonts w:cs="Times New Roman"/>
          <w:b/>
          <w:iCs/>
          <w:szCs w:val="24"/>
          <w:lang w:val="bg-BG"/>
        </w:rPr>
        <w:t>(1)</w:t>
      </w:r>
      <w:r w:rsidRPr="00E46AEA">
        <w:rPr>
          <w:rFonts w:cs="Times New Roman"/>
          <w:iCs/>
          <w:szCs w:val="24"/>
          <w:lang w:val="bg-BG"/>
        </w:rPr>
        <w:t xml:space="preserve"> </w:t>
      </w:r>
      <w:r w:rsidRPr="00E46AEA">
        <w:rPr>
          <w:rFonts w:cs="Times New Roman"/>
          <w:b/>
          <w:szCs w:val="24"/>
          <w:lang w:val="bg-BG"/>
        </w:rPr>
        <w:t>ФОНДЪТ</w:t>
      </w:r>
      <w:r w:rsidRPr="00E46AEA">
        <w:rPr>
          <w:rFonts w:cs="Times New Roman"/>
          <w:szCs w:val="24"/>
          <w:lang w:val="bg-BG"/>
        </w:rPr>
        <w:t xml:space="preserve"> е длъжен да уведоми писмено </w:t>
      </w:r>
      <w:r w:rsidRPr="00E46AEA">
        <w:rPr>
          <w:rFonts w:cs="Times New Roman"/>
          <w:b/>
          <w:szCs w:val="24"/>
          <w:lang w:val="bg-BG"/>
        </w:rPr>
        <w:t>БЕНЕФИЦИЕНТА</w:t>
      </w:r>
      <w:r w:rsidRPr="00E46AEA">
        <w:rPr>
          <w:rFonts w:cs="Times New Roman"/>
          <w:szCs w:val="24"/>
          <w:lang w:val="bg-BG"/>
        </w:rPr>
        <w:t xml:space="preserve"> за окончателния размер на финансовата помощ</w:t>
      </w:r>
      <w:r w:rsidRPr="00E46AEA" w:rsidDel="0093495E">
        <w:rPr>
          <w:rFonts w:cs="Times New Roman"/>
          <w:szCs w:val="24"/>
          <w:lang w:val="bg-BG"/>
        </w:rPr>
        <w:t xml:space="preserve"> </w:t>
      </w:r>
      <w:r w:rsidRPr="00E46AEA">
        <w:rPr>
          <w:rFonts w:cs="Times New Roman"/>
          <w:szCs w:val="24"/>
          <w:lang w:val="bg-BG"/>
        </w:rPr>
        <w:t xml:space="preserve">ли за отказа да бъде изплатена помощта, като посочи мотивите за това. </w:t>
      </w:r>
    </w:p>
    <w:p w:rsidR="000A2D4E" w:rsidRPr="00E46AEA" w:rsidRDefault="000A2D4E" w:rsidP="000A2D4E">
      <w:pPr>
        <w:pStyle w:val="BodyText"/>
        <w:ind w:firstLine="708"/>
        <w:rPr>
          <w:rFonts w:cs="Times New Roman"/>
          <w:szCs w:val="24"/>
          <w:lang w:val="bg-BG"/>
        </w:rPr>
      </w:pPr>
      <w:r w:rsidRPr="00870B95">
        <w:rPr>
          <w:rFonts w:cs="Times New Roman"/>
          <w:b/>
          <w:iCs/>
          <w:szCs w:val="24"/>
          <w:lang w:val="bg-BG"/>
        </w:rPr>
        <w:t>(2)</w:t>
      </w:r>
      <w:r w:rsidRPr="00E46AEA">
        <w:rPr>
          <w:rFonts w:cs="Times New Roman"/>
          <w:iCs/>
          <w:szCs w:val="24"/>
          <w:lang w:val="bg-BG"/>
        </w:rPr>
        <w:t xml:space="preserve"> </w:t>
      </w:r>
      <w:r w:rsidRPr="00E46AEA">
        <w:rPr>
          <w:rFonts w:cs="Times New Roman"/>
          <w:b/>
          <w:szCs w:val="24"/>
          <w:lang w:val="bg-BG"/>
        </w:rPr>
        <w:t>ФОНДЪТ</w:t>
      </w:r>
      <w:r w:rsidRPr="00E46AEA">
        <w:rPr>
          <w:rFonts w:cs="Times New Roman"/>
          <w:szCs w:val="24"/>
          <w:lang w:val="bg-BG"/>
        </w:rPr>
        <w:t xml:space="preserve"> се задължава да уведомява писмено </w:t>
      </w:r>
      <w:r w:rsidRPr="00E46AEA">
        <w:rPr>
          <w:rFonts w:cs="Times New Roman"/>
          <w:b/>
          <w:szCs w:val="24"/>
          <w:lang w:val="bg-BG"/>
        </w:rPr>
        <w:t>БЕНЕФИЦИЕНТА</w:t>
      </w:r>
      <w:r w:rsidRPr="00E46AEA">
        <w:rPr>
          <w:rFonts w:cs="Times New Roman"/>
          <w:szCs w:val="24"/>
          <w:lang w:val="bg-BG"/>
        </w:rPr>
        <w:t xml:space="preserve"> в нормативно установените случаи и срокове. При установяване на пропуски или други нередовности в заявления и документи към тях, както и при необходимост от представяне на допълнителни документи при непълнота или неяснота на заявените данни </w:t>
      </w:r>
      <w:r w:rsidRPr="00E46AEA">
        <w:rPr>
          <w:rFonts w:cs="Times New Roman"/>
          <w:b/>
          <w:szCs w:val="24"/>
          <w:lang w:val="bg-BG"/>
        </w:rPr>
        <w:t xml:space="preserve">ФОНДЪТ </w:t>
      </w:r>
      <w:r w:rsidRPr="00E46AEA">
        <w:rPr>
          <w:rFonts w:cs="Times New Roman"/>
          <w:szCs w:val="24"/>
          <w:lang w:val="bg-BG"/>
        </w:rPr>
        <w:t xml:space="preserve">уведомява писмено </w:t>
      </w:r>
      <w:r w:rsidRPr="00E46AEA">
        <w:rPr>
          <w:rFonts w:cs="Times New Roman"/>
          <w:b/>
          <w:szCs w:val="24"/>
          <w:lang w:val="bg-BG"/>
        </w:rPr>
        <w:t>БЕНЕФИЦИЕНТА</w:t>
      </w:r>
      <w:r w:rsidRPr="00E46AEA">
        <w:rPr>
          <w:rFonts w:cs="Times New Roman"/>
          <w:szCs w:val="24"/>
          <w:lang w:val="bg-BG"/>
        </w:rPr>
        <w:t xml:space="preserve"> и му определя срок за изправян</w:t>
      </w:r>
      <w:r>
        <w:rPr>
          <w:rFonts w:cs="Times New Roman"/>
          <w:szCs w:val="24"/>
          <w:lang w:val="bg-BG"/>
        </w:rPr>
        <w:t xml:space="preserve">е на нередовностите, както и за </w:t>
      </w:r>
      <w:r w:rsidRPr="00E46AEA">
        <w:rPr>
          <w:rFonts w:cs="Times New Roman"/>
          <w:szCs w:val="24"/>
          <w:lang w:val="bg-BG"/>
        </w:rPr>
        <w:t>представя</w:t>
      </w:r>
      <w:r>
        <w:rPr>
          <w:rFonts w:cs="Times New Roman"/>
          <w:szCs w:val="24"/>
          <w:lang w:val="bg-BG"/>
        </w:rPr>
        <w:t>нето на</w:t>
      </w:r>
      <w:r w:rsidRPr="00E46AEA">
        <w:rPr>
          <w:rFonts w:cs="Times New Roman"/>
          <w:szCs w:val="24"/>
          <w:lang w:val="bg-BG"/>
        </w:rPr>
        <w:t xml:space="preserve"> допълнително изискани</w:t>
      </w:r>
      <w:r>
        <w:rPr>
          <w:rFonts w:cs="Times New Roman"/>
          <w:szCs w:val="24"/>
          <w:lang w:val="bg-BG"/>
        </w:rPr>
        <w:t>те</w:t>
      </w:r>
      <w:r w:rsidRPr="00E46AEA">
        <w:rPr>
          <w:rFonts w:cs="Times New Roman"/>
          <w:szCs w:val="24"/>
          <w:lang w:val="bg-BG"/>
        </w:rPr>
        <w:t xml:space="preserve"> документи, относими към преценката на </w:t>
      </w:r>
      <w:r w:rsidRPr="00E46AEA">
        <w:rPr>
          <w:rFonts w:cs="Times New Roman"/>
          <w:b/>
          <w:szCs w:val="24"/>
          <w:lang w:val="bg-BG"/>
        </w:rPr>
        <w:t>ФОНДА</w:t>
      </w:r>
      <w:r w:rsidRPr="00E46AEA">
        <w:rPr>
          <w:rFonts w:cs="Times New Roman"/>
          <w:szCs w:val="24"/>
          <w:lang w:val="bg-BG"/>
        </w:rPr>
        <w:t xml:space="preserve"> за точното изпълнение на което и да е от задълженията на </w:t>
      </w:r>
      <w:r w:rsidRPr="00E46AEA">
        <w:rPr>
          <w:rFonts w:cs="Times New Roman"/>
          <w:b/>
          <w:szCs w:val="24"/>
          <w:lang w:val="bg-BG"/>
        </w:rPr>
        <w:t>БЕНЕФИЦИЕНТА</w:t>
      </w:r>
      <w:r w:rsidRPr="00E46AEA">
        <w:rPr>
          <w:rFonts w:cs="Times New Roman"/>
          <w:szCs w:val="24"/>
          <w:lang w:val="bg-BG"/>
        </w:rPr>
        <w:t xml:space="preserve">, както и спазването на други негови ангажименти, произтичащи от предоставеното подпомагане. </w:t>
      </w:r>
    </w:p>
    <w:p w:rsidR="000A2D4E" w:rsidRDefault="000A2D4E" w:rsidP="000A2D4E">
      <w:pPr>
        <w:pStyle w:val="BodyText"/>
        <w:ind w:firstLine="708"/>
        <w:rPr>
          <w:rFonts w:cs="Times New Roman"/>
          <w:szCs w:val="24"/>
          <w:lang w:val="bg-BG"/>
        </w:rPr>
      </w:pPr>
      <w:r w:rsidRPr="00E46AEA">
        <w:rPr>
          <w:rFonts w:cs="Times New Roman"/>
          <w:b/>
          <w:szCs w:val="24"/>
          <w:lang w:val="bg-BG"/>
        </w:rPr>
        <w:t>Чл. 11.</w:t>
      </w:r>
      <w:r w:rsidRPr="00E46AEA">
        <w:rPr>
          <w:rFonts w:cs="Times New Roman"/>
          <w:szCs w:val="24"/>
          <w:lang w:val="bg-BG"/>
        </w:rPr>
        <w:t xml:space="preserve"> </w:t>
      </w:r>
      <w:r w:rsidRPr="00E46AEA">
        <w:rPr>
          <w:rFonts w:cs="Times New Roman"/>
          <w:b/>
          <w:szCs w:val="24"/>
          <w:lang w:val="bg-BG"/>
        </w:rPr>
        <w:t>ФОНДЪТ</w:t>
      </w:r>
      <w:r w:rsidRPr="00E46AEA">
        <w:rPr>
          <w:rFonts w:cs="Times New Roman"/>
          <w:szCs w:val="24"/>
          <w:lang w:val="bg-BG"/>
        </w:rPr>
        <w:t xml:space="preserve"> се задължава да осигури конфиденциалност на получената информация от </w:t>
      </w:r>
      <w:r w:rsidRPr="00E46AEA">
        <w:rPr>
          <w:rFonts w:cs="Times New Roman"/>
          <w:b/>
          <w:szCs w:val="24"/>
          <w:lang w:val="bg-BG"/>
        </w:rPr>
        <w:t>БЕНЕФИЦИЕНТА</w:t>
      </w:r>
      <w:r w:rsidRPr="00E46AEA">
        <w:rPr>
          <w:rFonts w:cs="Times New Roman"/>
          <w:szCs w:val="24"/>
          <w:lang w:val="bg-BG"/>
        </w:rPr>
        <w:t xml:space="preserve"> и да я използва единствено по начин, определен с нормативен акт.</w:t>
      </w:r>
    </w:p>
    <w:p w:rsidR="000A2D4E" w:rsidRPr="00E46AEA" w:rsidRDefault="000A2D4E" w:rsidP="000A2D4E">
      <w:pPr>
        <w:pStyle w:val="BodyText"/>
        <w:ind w:firstLine="708"/>
        <w:rPr>
          <w:rFonts w:cs="Times New Roman"/>
          <w:szCs w:val="24"/>
          <w:lang w:val="bg-BG"/>
        </w:rPr>
      </w:pPr>
    </w:p>
    <w:p w:rsidR="000A2D4E" w:rsidRDefault="000A2D4E" w:rsidP="000A2D4E">
      <w:pPr>
        <w:pStyle w:val="BodyText"/>
        <w:tabs>
          <w:tab w:val="center" w:pos="0"/>
        </w:tabs>
        <w:ind w:firstLine="720"/>
        <w:jc w:val="center"/>
        <w:rPr>
          <w:rFonts w:cs="Times New Roman"/>
          <w:b/>
          <w:szCs w:val="24"/>
          <w:lang w:val="bg-BG"/>
        </w:rPr>
      </w:pPr>
      <w:r>
        <w:rPr>
          <w:rFonts w:cs="Times New Roman"/>
          <w:b/>
          <w:szCs w:val="24"/>
        </w:rPr>
        <w:t>V</w:t>
      </w:r>
      <w:r w:rsidRPr="00D60D90">
        <w:rPr>
          <w:rFonts w:cs="Times New Roman"/>
          <w:b/>
          <w:szCs w:val="24"/>
          <w:lang w:val="ru-RU"/>
        </w:rPr>
        <w:t xml:space="preserve">. </w:t>
      </w:r>
      <w:r>
        <w:rPr>
          <w:rFonts w:cs="Times New Roman"/>
          <w:b/>
          <w:szCs w:val="24"/>
          <w:lang w:val="bg-BG"/>
        </w:rPr>
        <w:t>ПРАВА И ЗАДЪЛЖЕНИЯ НА БЕНЕФИЦИЕНТА</w:t>
      </w:r>
    </w:p>
    <w:p w:rsidR="000A2D4E" w:rsidRDefault="000A2D4E" w:rsidP="000A2D4E">
      <w:pPr>
        <w:pStyle w:val="BodyText"/>
        <w:tabs>
          <w:tab w:val="center" w:pos="0"/>
        </w:tabs>
        <w:ind w:firstLine="720"/>
        <w:jc w:val="center"/>
        <w:rPr>
          <w:rFonts w:cs="Times New Roman"/>
          <w:b/>
          <w:szCs w:val="24"/>
          <w:lang w:val="bg-BG"/>
        </w:rPr>
      </w:pPr>
    </w:p>
    <w:p w:rsidR="000A2D4E" w:rsidRDefault="000A2D4E" w:rsidP="000A2D4E">
      <w:pPr>
        <w:autoSpaceDE w:val="0"/>
        <w:ind w:right="-1" w:firstLine="708"/>
        <w:jc w:val="both"/>
        <w:rPr>
          <w:rFonts w:cs="Times New Roman"/>
          <w:b/>
          <w:szCs w:val="24"/>
          <w:lang w:val="bg-BG"/>
        </w:rPr>
      </w:pPr>
      <w:r>
        <w:rPr>
          <w:rFonts w:cs="Times New Roman"/>
          <w:b/>
          <w:iCs/>
          <w:sz w:val="24"/>
          <w:szCs w:val="24"/>
          <w:shd w:val="clear" w:color="auto" w:fill="FEFEFE"/>
          <w:lang w:val="bg-BG"/>
        </w:rPr>
        <w:t xml:space="preserve">Чл. 12. </w:t>
      </w:r>
      <w:r w:rsidRPr="00E46AEA">
        <w:rPr>
          <w:rFonts w:cs="Times New Roman"/>
          <w:b/>
          <w:iCs/>
          <w:sz w:val="24"/>
          <w:szCs w:val="24"/>
          <w:shd w:val="clear" w:color="auto" w:fill="FEFEFE"/>
          <w:lang w:val="bg-BG"/>
        </w:rPr>
        <w:t>БЕНЕФИЦИЕНТЪТ</w:t>
      </w:r>
      <w:r w:rsidRPr="00E46AEA">
        <w:rPr>
          <w:rFonts w:cs="Times New Roman"/>
          <w:iCs/>
          <w:sz w:val="24"/>
          <w:szCs w:val="24"/>
          <w:shd w:val="clear" w:color="auto" w:fill="FEFEFE"/>
          <w:lang w:val="bg-BG"/>
        </w:rPr>
        <w:t xml:space="preserve"> е</w:t>
      </w:r>
      <w:r>
        <w:rPr>
          <w:rFonts w:cs="Times New Roman"/>
          <w:iCs/>
          <w:sz w:val="24"/>
          <w:szCs w:val="24"/>
          <w:shd w:val="clear" w:color="auto" w:fill="FEFEFE"/>
          <w:lang w:val="bg-BG"/>
        </w:rPr>
        <w:t xml:space="preserve"> длъжен да </w:t>
      </w:r>
      <w:r w:rsidRPr="00E46AEA">
        <w:rPr>
          <w:rFonts w:cs="Times New Roman"/>
          <w:iCs/>
          <w:sz w:val="24"/>
          <w:szCs w:val="24"/>
          <w:shd w:val="clear" w:color="auto" w:fill="FEFEFE"/>
          <w:lang w:val="bg-BG"/>
        </w:rPr>
        <w:t>възложи изпълнението на одобрените за финансиране дейности на изпълнител/и при спазване на правилата за възлагане</w:t>
      </w:r>
      <w:r>
        <w:rPr>
          <w:rFonts w:cs="Times New Roman"/>
          <w:iCs/>
          <w:sz w:val="24"/>
          <w:szCs w:val="24"/>
          <w:shd w:val="clear" w:color="auto" w:fill="FEFEFE"/>
          <w:lang w:val="bg-BG"/>
        </w:rPr>
        <w:t xml:space="preserve">, </w:t>
      </w:r>
      <w:r w:rsidRPr="007A2AB7">
        <w:rPr>
          <w:sz w:val="24"/>
          <w:szCs w:val="24"/>
          <w:lang w:val="bg-BG"/>
        </w:rPr>
        <w:t xml:space="preserve">предвидени в Глава Четвърта </w:t>
      </w:r>
      <w:r w:rsidRPr="00D60D90">
        <w:rPr>
          <w:rStyle w:val="p"/>
          <w:rFonts w:cs="Times New Roman"/>
          <w:bCs/>
          <w:sz w:val="24"/>
          <w:szCs w:val="24"/>
          <w:lang w:val="ru-RU"/>
        </w:rPr>
        <w:t>„Специални правила за определяне на изпълнител от бенефициенти на безвъзмездна финансова помощ”</w:t>
      </w:r>
      <w:r>
        <w:rPr>
          <w:rFonts w:cs="Times New Roman"/>
          <w:iCs/>
          <w:sz w:val="24"/>
          <w:szCs w:val="24"/>
          <w:shd w:val="clear" w:color="auto" w:fill="FEFEFE"/>
          <w:lang w:val="bg-BG"/>
        </w:rPr>
        <w:t xml:space="preserve"> </w:t>
      </w:r>
      <w:r w:rsidRPr="00271DBD">
        <w:rPr>
          <w:rFonts w:cs="Times New Roman"/>
          <w:iCs/>
          <w:sz w:val="24"/>
          <w:szCs w:val="24"/>
          <w:shd w:val="clear" w:color="auto" w:fill="FEFEFE"/>
          <w:lang w:val="bg-BG"/>
        </w:rPr>
        <w:t>на Закона за управление на средствата от Eвропейските</w:t>
      </w:r>
      <w:r w:rsidRPr="009278B1">
        <w:rPr>
          <w:rFonts w:cs="Times New Roman"/>
          <w:iCs/>
          <w:sz w:val="24"/>
          <w:szCs w:val="24"/>
          <w:shd w:val="clear" w:color="auto" w:fill="FEFEFE"/>
          <w:lang w:val="bg-BG"/>
        </w:rPr>
        <w:t xml:space="preserve"> стр</w:t>
      </w:r>
      <w:r>
        <w:rPr>
          <w:rFonts w:cs="Times New Roman"/>
          <w:iCs/>
          <w:sz w:val="24"/>
          <w:szCs w:val="24"/>
          <w:shd w:val="clear" w:color="auto" w:fill="FEFEFE"/>
          <w:lang w:val="bg-BG"/>
        </w:rPr>
        <w:t xml:space="preserve">уктурни и инвестиционни фондове (ЗУСЕСИФ) </w:t>
      </w:r>
      <w:r w:rsidRPr="00E46AEA">
        <w:rPr>
          <w:rFonts w:cs="Times New Roman"/>
          <w:iCs/>
          <w:sz w:val="24"/>
          <w:szCs w:val="24"/>
          <w:shd w:val="clear" w:color="auto" w:fill="FEFEFE"/>
          <w:lang w:val="bg-BG"/>
        </w:rPr>
        <w:t>и свързаните с него подзаконови нормативни актове</w:t>
      </w:r>
      <w:r>
        <w:rPr>
          <w:rFonts w:cs="Times New Roman"/>
          <w:iCs/>
          <w:sz w:val="24"/>
          <w:szCs w:val="24"/>
          <w:shd w:val="clear" w:color="auto" w:fill="FEFEFE"/>
          <w:lang w:val="bg-BG"/>
        </w:rPr>
        <w:t>.</w:t>
      </w:r>
    </w:p>
    <w:p w:rsidR="000A2D4E" w:rsidRPr="00E46AEA" w:rsidRDefault="000A2D4E" w:rsidP="000A2D4E">
      <w:pPr>
        <w:pStyle w:val="BodyText"/>
        <w:tabs>
          <w:tab w:val="center" w:pos="0"/>
        </w:tabs>
        <w:ind w:firstLine="720"/>
        <w:rPr>
          <w:rFonts w:cs="Times New Roman"/>
          <w:i/>
          <w:szCs w:val="24"/>
          <w:lang w:val="bg-BG"/>
        </w:rPr>
      </w:pPr>
      <w:r>
        <w:rPr>
          <w:rFonts w:cs="Times New Roman"/>
          <w:b/>
          <w:szCs w:val="24"/>
          <w:lang w:val="bg-BG"/>
        </w:rPr>
        <w:t>Чл. 13</w:t>
      </w:r>
      <w:r w:rsidRPr="00E46AEA">
        <w:rPr>
          <w:rFonts w:cs="Times New Roman"/>
          <w:b/>
          <w:szCs w:val="24"/>
          <w:lang w:val="bg-BG"/>
        </w:rPr>
        <w:t>.</w:t>
      </w:r>
      <w:r w:rsidRPr="00E46AEA">
        <w:rPr>
          <w:rFonts w:cs="Times New Roman"/>
          <w:szCs w:val="24"/>
          <w:lang w:val="bg-BG"/>
        </w:rPr>
        <w:t xml:space="preserve"> </w:t>
      </w:r>
      <w:r w:rsidRPr="00870B95">
        <w:rPr>
          <w:rFonts w:cs="Times New Roman"/>
          <w:b/>
          <w:iCs/>
          <w:szCs w:val="24"/>
          <w:lang w:val="bg-BG"/>
        </w:rPr>
        <w:t>(1)</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има право да получи помощта до размера, определен съгласно чл. </w:t>
      </w:r>
      <w:r>
        <w:rPr>
          <w:rFonts w:cs="Times New Roman"/>
          <w:szCs w:val="24"/>
          <w:lang w:val="bg-BG"/>
        </w:rPr>
        <w:t>2</w:t>
      </w:r>
      <w:r w:rsidRPr="00E46AEA">
        <w:rPr>
          <w:rFonts w:cs="Times New Roman"/>
          <w:szCs w:val="24"/>
          <w:lang w:val="bg-BG"/>
        </w:rPr>
        <w:t>, ал. 1 за извършената инвестиция/дейност в изпълнение на одобрения за финансиране проект, която да му бъде изплатена еднократно или чрез авансово и/или междинно и окончателно плащане при спазване на всички условия, предвидени в този договор</w:t>
      </w:r>
      <w:r w:rsidRPr="00E46AEA">
        <w:rPr>
          <w:rFonts w:cs="Times New Roman"/>
          <w:i/>
          <w:szCs w:val="24"/>
          <w:lang w:val="bg-BG"/>
        </w:rPr>
        <w:t>.</w:t>
      </w:r>
    </w:p>
    <w:p w:rsidR="000A2D4E" w:rsidRPr="00E46AEA" w:rsidRDefault="000A2D4E" w:rsidP="000A2D4E">
      <w:pPr>
        <w:pStyle w:val="BodyText"/>
        <w:ind w:firstLine="720"/>
        <w:rPr>
          <w:rFonts w:cs="Times New Roman"/>
          <w:szCs w:val="24"/>
          <w:lang w:val="bg-BG"/>
        </w:rPr>
      </w:pPr>
      <w:r w:rsidRPr="00870B95">
        <w:rPr>
          <w:rFonts w:cs="Times New Roman"/>
          <w:b/>
          <w:iCs/>
          <w:szCs w:val="24"/>
          <w:lang w:val="bg-BG"/>
        </w:rPr>
        <w:t>(2)</w:t>
      </w:r>
      <w:r w:rsidRPr="00E46AEA">
        <w:rPr>
          <w:rFonts w:cs="Times New Roman"/>
          <w:szCs w:val="24"/>
          <w:lang w:val="bg-BG"/>
        </w:rPr>
        <w:t xml:space="preserve"> </w:t>
      </w:r>
      <w:r w:rsidRPr="00E46AEA">
        <w:rPr>
          <w:rFonts w:cs="Times New Roman"/>
          <w:b/>
          <w:szCs w:val="24"/>
          <w:lang w:val="bg-BG"/>
        </w:rPr>
        <w:t xml:space="preserve">БЕНЕФИЦИЕНТЪТ </w:t>
      </w:r>
      <w:r w:rsidRPr="00E46AEA">
        <w:rPr>
          <w:rFonts w:cs="Times New Roman"/>
          <w:szCs w:val="24"/>
          <w:lang w:val="bg-BG"/>
        </w:rPr>
        <w:t xml:space="preserve">има право да присъства лично или </w:t>
      </w:r>
      <w:r>
        <w:rPr>
          <w:rFonts w:cs="Times New Roman"/>
          <w:szCs w:val="24"/>
          <w:lang w:val="bg-BG"/>
        </w:rPr>
        <w:t xml:space="preserve">чрез </w:t>
      </w:r>
      <w:r w:rsidRPr="00E46AEA">
        <w:rPr>
          <w:rFonts w:cs="Times New Roman"/>
          <w:szCs w:val="24"/>
          <w:lang w:val="bg-BG"/>
        </w:rPr>
        <w:t xml:space="preserve">негов упълномощен представител при извършването на проверка/посещение на място от служители на </w:t>
      </w:r>
      <w:r w:rsidRPr="00E46AEA">
        <w:rPr>
          <w:rFonts w:cs="Times New Roman"/>
          <w:b/>
          <w:szCs w:val="24"/>
          <w:lang w:val="bg-BG"/>
        </w:rPr>
        <w:t>ФОНДА</w:t>
      </w:r>
      <w:r>
        <w:rPr>
          <w:rFonts w:cs="Times New Roman"/>
          <w:b/>
          <w:szCs w:val="24"/>
          <w:lang w:val="bg-BG"/>
        </w:rPr>
        <w:t xml:space="preserve"> </w:t>
      </w:r>
      <w:r w:rsidRPr="007A2AB7">
        <w:rPr>
          <w:rFonts w:cs="Times New Roman"/>
          <w:szCs w:val="24"/>
          <w:lang w:val="bg-BG"/>
        </w:rPr>
        <w:t>по всяко време след подаване на проектното предложение</w:t>
      </w:r>
      <w:r w:rsidRPr="00E46AEA">
        <w:rPr>
          <w:rFonts w:cs="Times New Roman"/>
          <w:szCs w:val="24"/>
          <w:lang w:val="bg-BG"/>
        </w:rPr>
        <w:t xml:space="preserve">, да му бъде представен протоколът с резултатите от проверката/посещението за подпис и да </w:t>
      </w:r>
      <w:r w:rsidRPr="00E46AEA">
        <w:rPr>
          <w:rFonts w:cs="Times New Roman"/>
          <w:szCs w:val="24"/>
          <w:shd w:val="clear" w:color="auto" w:fill="FEFEFE"/>
          <w:lang w:val="bg-BG"/>
        </w:rPr>
        <w:t>напише в протокола обяснения и възражения по направените констатации, както и след приключване на проверката</w:t>
      </w:r>
      <w:r w:rsidRPr="00E46AEA">
        <w:rPr>
          <w:rFonts w:cs="Times New Roman"/>
          <w:szCs w:val="24"/>
          <w:lang w:val="bg-BG"/>
        </w:rPr>
        <w:t>/посещението</w:t>
      </w:r>
      <w:r w:rsidRPr="00E46AEA">
        <w:rPr>
          <w:rFonts w:cs="Times New Roman"/>
          <w:szCs w:val="24"/>
          <w:shd w:val="clear" w:color="auto" w:fill="FEFEFE"/>
          <w:lang w:val="bg-BG"/>
        </w:rPr>
        <w:t xml:space="preserve"> да му бъде предоставен или изпратен екземпляр от протокола, ако е у</w:t>
      </w:r>
      <w:r>
        <w:rPr>
          <w:rFonts w:cs="Times New Roman"/>
          <w:szCs w:val="24"/>
          <w:shd w:val="clear" w:color="auto" w:fill="FEFEFE"/>
          <w:lang w:val="bg-BG"/>
        </w:rPr>
        <w:t xml:space="preserve">становено неспазване; в срок до 15 </w:t>
      </w:r>
      <w:r w:rsidRPr="00E46AEA">
        <w:rPr>
          <w:rFonts w:cs="Times New Roman"/>
          <w:szCs w:val="24"/>
          <w:shd w:val="clear" w:color="auto" w:fill="FEFEFE"/>
          <w:lang w:val="bg-BG"/>
        </w:rPr>
        <w:t xml:space="preserve">дни от получаването на протокола за проверката/посещението на място може писмено да направи възражения и да даде обяснения по направените констатации пред изпълнителния директор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w:t>
      </w:r>
    </w:p>
    <w:p w:rsidR="000A2D4E" w:rsidRDefault="000A2D4E" w:rsidP="000A2D4E">
      <w:pPr>
        <w:pStyle w:val="BodyText"/>
        <w:spacing w:line="18" w:lineRule="atLeast"/>
        <w:ind w:right="-1" w:firstLine="708"/>
        <w:rPr>
          <w:rFonts w:cs="Times New Roman"/>
          <w:iCs/>
          <w:szCs w:val="24"/>
          <w:lang w:val="bg-BG"/>
        </w:rPr>
      </w:pPr>
      <w:r>
        <w:rPr>
          <w:rFonts w:cs="Times New Roman"/>
          <w:b/>
          <w:iCs/>
          <w:szCs w:val="24"/>
          <w:lang w:val="bg-BG"/>
        </w:rPr>
        <w:t>(3</w:t>
      </w:r>
      <w:r w:rsidRPr="00870B95">
        <w:rPr>
          <w:rFonts w:cs="Times New Roman"/>
          <w:b/>
          <w:iCs/>
          <w:szCs w:val="24"/>
          <w:lang w:val="bg-BG"/>
        </w:rPr>
        <w:t>)</w:t>
      </w:r>
      <w:r w:rsidRPr="00E46AEA">
        <w:rPr>
          <w:rFonts w:cs="Times New Roman"/>
          <w:szCs w:val="24"/>
          <w:lang w:val="bg-BG"/>
        </w:rPr>
        <w:t xml:space="preserve"> </w:t>
      </w:r>
      <w:r w:rsidRPr="00E46AEA">
        <w:rPr>
          <w:rFonts w:cs="Times New Roman"/>
          <w:b/>
          <w:szCs w:val="24"/>
          <w:lang w:val="bg-BG"/>
        </w:rPr>
        <w:t xml:space="preserve">БЕНЕФИЦИЕНТЪТ </w:t>
      </w:r>
      <w:r w:rsidRPr="00E46AEA">
        <w:rPr>
          <w:rFonts w:cs="Times New Roman"/>
          <w:szCs w:val="24"/>
          <w:lang w:val="bg-BG"/>
        </w:rPr>
        <w:t xml:space="preserve">има право </w:t>
      </w:r>
      <w:r w:rsidRPr="00E46AEA">
        <w:rPr>
          <w:rFonts w:cs="Times New Roman"/>
          <w:iCs/>
          <w:szCs w:val="24"/>
          <w:lang w:val="bg-BG"/>
        </w:rPr>
        <w:t xml:space="preserve">да оттегля по всяко време с писмено уведомление до </w:t>
      </w:r>
      <w:r w:rsidRPr="00E46AEA">
        <w:rPr>
          <w:rFonts w:cs="Times New Roman"/>
          <w:b/>
          <w:szCs w:val="24"/>
          <w:shd w:val="clear" w:color="auto" w:fill="FEFEFE"/>
          <w:lang w:val="bg-BG"/>
        </w:rPr>
        <w:t>ФОНДА</w:t>
      </w:r>
      <w:r w:rsidRPr="00E46AEA">
        <w:rPr>
          <w:rFonts w:cs="Times New Roman"/>
          <w:iCs/>
          <w:szCs w:val="24"/>
          <w:lang w:val="bg-BG"/>
        </w:rPr>
        <w:t xml:space="preserve"> подадено искане за плащане и приложените към него документи </w:t>
      </w:r>
      <w:r w:rsidRPr="00E46AEA">
        <w:rPr>
          <w:rFonts w:cs="Times New Roman"/>
          <w:iCs/>
          <w:szCs w:val="24"/>
          <w:lang w:val="bg-BG"/>
        </w:rPr>
        <w:lastRenderedPageBreak/>
        <w:t>изцяло или частично и/или да поправя очевидни грешки в тези документи, когато са налице изискванията за допустимост за оттегляне или поправка на очевидна грешка, посочени в Условията за изпълнение по</w:t>
      </w:r>
      <w:r>
        <w:rPr>
          <w:rFonts w:cs="Times New Roman"/>
          <w:iCs/>
          <w:szCs w:val="24"/>
          <w:lang w:val="bg-BG"/>
        </w:rPr>
        <w:t xml:space="preserve"> Приложение № 2 и</w:t>
      </w:r>
      <w:r w:rsidRPr="00E46AEA">
        <w:rPr>
          <w:rFonts w:cs="Times New Roman"/>
          <w:iCs/>
          <w:szCs w:val="24"/>
          <w:lang w:val="bg-BG"/>
        </w:rPr>
        <w:t xml:space="preserve"> Приложение № 4 </w:t>
      </w:r>
      <w:r>
        <w:rPr>
          <w:rFonts w:cs="Times New Roman"/>
          <w:iCs/>
          <w:szCs w:val="24"/>
          <w:lang w:val="bg-BG"/>
        </w:rPr>
        <w:t xml:space="preserve">и в Регламент № 809/ 2014 на Комисията от 17 юли 2014 година </w:t>
      </w:r>
      <w:r w:rsidRPr="00C70F2F">
        <w:rPr>
          <w:rFonts w:cs="Times New Roman"/>
          <w:iCs/>
          <w:szCs w:val="24"/>
          <w:lang w:val="bg-BG"/>
        </w:rPr>
        <w:t>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r>
        <w:rPr>
          <w:rFonts w:cs="Times New Roman"/>
          <w:iCs/>
          <w:szCs w:val="24"/>
          <w:lang w:val="bg-BG"/>
        </w:rPr>
        <w:t>.</w:t>
      </w:r>
    </w:p>
    <w:p w:rsidR="000A2D4E" w:rsidRPr="00944819" w:rsidRDefault="000A2D4E" w:rsidP="000A2D4E">
      <w:pPr>
        <w:pStyle w:val="NormalWeb"/>
        <w:ind w:firstLine="708"/>
        <w:rPr>
          <w:rFonts w:cs="Times New Roman"/>
          <w:color w:val="auto"/>
        </w:rPr>
      </w:pPr>
      <w:r w:rsidRPr="007B26BB">
        <w:rPr>
          <w:rFonts w:cs="Times New Roman"/>
          <w:b/>
          <w:color w:val="auto"/>
        </w:rPr>
        <w:t>(4)</w:t>
      </w:r>
      <w:r w:rsidRPr="007B26BB">
        <w:rPr>
          <w:rFonts w:cs="Times New Roman"/>
          <w:color w:val="auto"/>
        </w:rPr>
        <w:t xml:space="preserve"> </w:t>
      </w:r>
      <w:r w:rsidRPr="007B26BB">
        <w:rPr>
          <w:rFonts w:cs="Times New Roman"/>
          <w:b/>
          <w:color w:val="auto"/>
        </w:rPr>
        <w:t xml:space="preserve">БЕНЕФИЦИЕНТЪТ </w:t>
      </w:r>
      <w:r w:rsidRPr="007B26BB">
        <w:rPr>
          <w:rFonts w:cs="Times New Roman"/>
          <w:color w:val="auto"/>
        </w:rPr>
        <w:t>има право да получи</w:t>
      </w:r>
      <w:r w:rsidRPr="007B26BB">
        <w:rPr>
          <w:rFonts w:cs="Times New Roman"/>
          <w:b/>
          <w:color w:val="auto"/>
        </w:rPr>
        <w:t xml:space="preserve"> </w:t>
      </w:r>
      <w:r w:rsidRPr="007B26BB">
        <w:rPr>
          <w:rFonts w:cs="Times New Roman"/>
        </w:rPr>
        <w:t>помощта за залесяване на горски култури до размера</w:t>
      </w:r>
      <w:r w:rsidRPr="007B26BB">
        <w:rPr>
          <w:rFonts w:cs="Times New Roman"/>
          <w:b/>
          <w:color w:val="auto"/>
        </w:rPr>
        <w:t xml:space="preserve"> </w:t>
      </w:r>
      <w:r w:rsidRPr="007B26BB">
        <w:rPr>
          <w:rFonts w:cs="Times New Roman"/>
          <w:color w:val="auto"/>
        </w:rPr>
        <w:t>съгласно „Методология за изплащане на разходите за залесяване според процента на прихващане“, публикувана на интернет страницата на ДФ „Земеделие“ (</w:t>
      </w:r>
      <w:r w:rsidR="00982034">
        <w:fldChar w:fldCharType="begin"/>
      </w:r>
      <w:r w:rsidR="00982034">
        <w:instrText>HYPERLINK "http://www.dfz.bg"</w:instrText>
      </w:r>
      <w:r w:rsidR="00982034">
        <w:fldChar w:fldCharType="separate"/>
      </w:r>
      <w:r w:rsidRPr="007B26BB">
        <w:rPr>
          <w:rStyle w:val="Hyperlink"/>
          <w:rFonts w:cs="Times New Roman"/>
          <w:lang w:val="en-US"/>
        </w:rPr>
        <w:t>www</w:t>
      </w:r>
      <w:r w:rsidRPr="00D60D90">
        <w:rPr>
          <w:rStyle w:val="Hyperlink"/>
          <w:rFonts w:cs="Times New Roman"/>
          <w:lang w:val="ru-RU"/>
        </w:rPr>
        <w:t>.</w:t>
      </w:r>
      <w:proofErr w:type="spellStart"/>
      <w:r w:rsidRPr="007B26BB">
        <w:rPr>
          <w:rStyle w:val="Hyperlink"/>
          <w:rFonts w:cs="Times New Roman"/>
          <w:lang w:val="en-US"/>
        </w:rPr>
        <w:t>dfz</w:t>
      </w:r>
      <w:proofErr w:type="spellEnd"/>
      <w:r w:rsidRPr="00D60D90">
        <w:rPr>
          <w:rStyle w:val="Hyperlink"/>
          <w:rFonts w:cs="Times New Roman"/>
          <w:lang w:val="ru-RU"/>
        </w:rPr>
        <w:t>.</w:t>
      </w:r>
      <w:proofErr w:type="spellStart"/>
      <w:r w:rsidRPr="007B26BB">
        <w:rPr>
          <w:rStyle w:val="Hyperlink"/>
          <w:rFonts w:cs="Times New Roman"/>
          <w:lang w:val="en-US"/>
        </w:rPr>
        <w:t>bg</w:t>
      </w:r>
      <w:proofErr w:type="spellEnd"/>
      <w:r w:rsidR="00982034">
        <w:fldChar w:fldCharType="end"/>
      </w:r>
      <w:r w:rsidRPr="007B26BB">
        <w:rPr>
          <w:rFonts w:cs="Times New Roman"/>
          <w:color w:val="auto"/>
        </w:rPr>
        <w:t>).</w:t>
      </w:r>
      <w:r>
        <w:rPr>
          <w:rFonts w:cs="Times New Roman"/>
          <w:color w:val="auto"/>
        </w:rPr>
        <w:t xml:space="preserve"> </w:t>
      </w:r>
    </w:p>
    <w:p w:rsidR="000A2D4E" w:rsidRPr="00D60D90" w:rsidRDefault="000A2D4E" w:rsidP="000A2D4E">
      <w:pPr>
        <w:pStyle w:val="BodyText"/>
        <w:tabs>
          <w:tab w:val="center" w:pos="0"/>
        </w:tabs>
        <w:ind w:firstLine="720"/>
        <w:rPr>
          <w:rFonts w:cs="Times New Roman"/>
          <w:szCs w:val="24"/>
          <w:lang w:val="ru-RU"/>
        </w:rPr>
      </w:pPr>
      <w:r w:rsidRPr="00E46AEA">
        <w:rPr>
          <w:rFonts w:cs="Times New Roman"/>
          <w:b/>
          <w:szCs w:val="24"/>
          <w:lang w:val="bg-BG"/>
        </w:rPr>
        <w:t>Чл. 1</w:t>
      </w:r>
      <w:r>
        <w:rPr>
          <w:rFonts w:cs="Times New Roman"/>
          <w:b/>
          <w:szCs w:val="24"/>
          <w:lang w:val="bg-BG"/>
        </w:rPr>
        <w:t>4</w:t>
      </w:r>
      <w:r w:rsidRPr="00E46AEA">
        <w:rPr>
          <w:rFonts w:cs="Times New Roman"/>
          <w:b/>
          <w:szCs w:val="24"/>
          <w:lang w:val="bg-BG"/>
        </w:rPr>
        <w:t>.</w:t>
      </w:r>
      <w:r>
        <w:rPr>
          <w:rFonts w:cs="Times New Roman"/>
          <w:szCs w:val="24"/>
          <w:lang w:val="bg-BG"/>
        </w:rPr>
        <w:t xml:space="preserve"> </w:t>
      </w:r>
      <w:r w:rsidRPr="00870B95">
        <w:rPr>
          <w:rFonts w:cs="Times New Roman"/>
          <w:b/>
          <w:iCs/>
          <w:szCs w:val="24"/>
          <w:lang w:val="bg-BG"/>
        </w:rPr>
        <w:t>(1)</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е длъжен да извърши изцяло инвестицията</w:t>
      </w:r>
      <w:r>
        <w:rPr>
          <w:rFonts w:cs="Times New Roman"/>
          <w:szCs w:val="24"/>
          <w:lang w:val="bg-BG"/>
        </w:rPr>
        <w:t>/дейността</w:t>
      </w:r>
      <w:r w:rsidRPr="00E46AEA">
        <w:rPr>
          <w:rFonts w:cs="Times New Roman"/>
          <w:szCs w:val="24"/>
          <w:lang w:val="bg-BG"/>
        </w:rPr>
        <w:t xml:space="preserve"> в срока по чл. 6, ал. 1 и в съ</w:t>
      </w:r>
      <w:r>
        <w:rPr>
          <w:rFonts w:cs="Times New Roman"/>
          <w:szCs w:val="24"/>
          <w:lang w:val="bg-BG"/>
        </w:rPr>
        <w:t xml:space="preserve">ответствие с одобрения проект и </w:t>
      </w:r>
      <w:r w:rsidRPr="00E46AEA">
        <w:rPr>
          <w:rFonts w:cs="Times New Roman"/>
          <w:szCs w:val="24"/>
          <w:lang w:val="bg-BG"/>
        </w:rPr>
        <w:t xml:space="preserve"> </w:t>
      </w:r>
      <w:r>
        <w:rPr>
          <w:rFonts w:cs="Times New Roman"/>
          <w:szCs w:val="24"/>
          <w:lang w:val="bg-BG"/>
        </w:rPr>
        <w:t xml:space="preserve">приложенията към него. </w:t>
      </w:r>
    </w:p>
    <w:p w:rsidR="000A2D4E" w:rsidRPr="00E46AEA" w:rsidRDefault="000A2D4E" w:rsidP="000A2D4E">
      <w:pPr>
        <w:pStyle w:val="BodyText"/>
        <w:tabs>
          <w:tab w:val="center" w:pos="0"/>
        </w:tabs>
        <w:ind w:firstLine="720"/>
        <w:rPr>
          <w:rFonts w:cs="Times New Roman"/>
          <w:szCs w:val="24"/>
          <w:lang w:val="bg-BG"/>
        </w:rPr>
      </w:pPr>
      <w:r w:rsidRPr="0083477E">
        <w:rPr>
          <w:rFonts w:cs="Times New Roman"/>
          <w:b/>
          <w:szCs w:val="24"/>
          <w:lang w:val="bg-BG"/>
        </w:rPr>
        <w:t>(2)</w:t>
      </w:r>
      <w:r>
        <w:rPr>
          <w:rFonts w:cs="Times New Roman"/>
          <w:szCs w:val="24"/>
          <w:lang w:val="bg-BG"/>
        </w:rPr>
        <w:t xml:space="preserve"> Задължението </w:t>
      </w:r>
      <w:r w:rsidRPr="00E46AEA">
        <w:rPr>
          <w:rFonts w:cs="Times New Roman"/>
          <w:szCs w:val="24"/>
          <w:lang w:val="bg-BG"/>
        </w:rPr>
        <w:t>по ал. 1 включва и започване на инвестицията</w:t>
      </w:r>
      <w:r>
        <w:rPr>
          <w:rFonts w:cs="Times New Roman"/>
          <w:szCs w:val="24"/>
          <w:lang w:val="bg-BG"/>
        </w:rPr>
        <w:t>/дейността</w:t>
      </w:r>
      <w:r w:rsidRPr="00E46AEA">
        <w:rPr>
          <w:rFonts w:cs="Times New Roman"/>
          <w:szCs w:val="24"/>
          <w:lang w:val="bg-BG"/>
        </w:rPr>
        <w:t xml:space="preserve"> в срока по чл. 6, ал. 3, т. 1</w:t>
      </w:r>
      <w:r>
        <w:rPr>
          <w:rFonts w:cs="Times New Roman"/>
          <w:szCs w:val="24"/>
          <w:lang w:val="bg-BG"/>
        </w:rPr>
        <w:t xml:space="preserve"> или т. 2</w:t>
      </w:r>
      <w:r w:rsidRPr="00E46AEA">
        <w:rPr>
          <w:rFonts w:cs="Times New Roman"/>
          <w:szCs w:val="24"/>
          <w:lang w:val="bg-BG"/>
        </w:rPr>
        <w:t>, за което</w:t>
      </w:r>
      <w:r w:rsidRPr="00E46AEA">
        <w:rPr>
          <w:rFonts w:cs="Times New Roman"/>
          <w:b/>
          <w:szCs w:val="24"/>
          <w:lang w:val="bg-BG"/>
        </w:rPr>
        <w:t xml:space="preserve"> БЕНЕФИЦИЕНТЪТ</w:t>
      </w:r>
      <w:r w:rsidRPr="00E46AEA">
        <w:rPr>
          <w:rFonts w:cs="Times New Roman"/>
          <w:szCs w:val="24"/>
          <w:lang w:val="bg-BG"/>
        </w:rPr>
        <w:t xml:space="preserve">, в същия срок, е длъжен да уведоми писмено </w:t>
      </w:r>
      <w:r w:rsidRPr="00E46AEA">
        <w:rPr>
          <w:rFonts w:cs="Times New Roman"/>
          <w:b/>
          <w:szCs w:val="24"/>
          <w:lang w:val="bg-BG"/>
        </w:rPr>
        <w:t>ФОНДА</w:t>
      </w:r>
      <w:r w:rsidRPr="00E46AEA">
        <w:rPr>
          <w:rFonts w:cs="Times New Roman"/>
          <w:szCs w:val="24"/>
          <w:lang w:val="bg-BG"/>
        </w:rPr>
        <w:t xml:space="preserve"> и да представи доказателства за това.</w:t>
      </w:r>
    </w:p>
    <w:p w:rsidR="000A2D4E" w:rsidRPr="00E46AEA" w:rsidRDefault="000A2D4E" w:rsidP="000A2D4E">
      <w:pPr>
        <w:pStyle w:val="BodyText"/>
        <w:tabs>
          <w:tab w:val="center" w:pos="0"/>
        </w:tabs>
        <w:ind w:firstLine="720"/>
        <w:rPr>
          <w:rFonts w:cs="Times New Roman"/>
          <w:szCs w:val="24"/>
          <w:shd w:val="clear" w:color="auto" w:fill="FEFEFE"/>
          <w:lang w:val="bg-BG"/>
        </w:rPr>
      </w:pPr>
      <w:r w:rsidRPr="0083477E">
        <w:rPr>
          <w:rFonts w:cs="Times New Roman"/>
          <w:b/>
          <w:szCs w:val="24"/>
          <w:shd w:val="clear" w:color="auto" w:fill="FEFEFE"/>
          <w:lang w:val="bg-BG"/>
        </w:rPr>
        <w:t>(3)</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shd w:val="clear" w:color="auto" w:fill="FEFEFE"/>
          <w:lang w:val="bg-BG"/>
        </w:rPr>
        <w:t xml:space="preserve"> е длъжен за периода от сключване на договора до изтичане на срока по чл. 6, ал. </w:t>
      </w:r>
      <w:r>
        <w:rPr>
          <w:rFonts w:cs="Times New Roman"/>
          <w:szCs w:val="24"/>
          <w:shd w:val="clear" w:color="auto" w:fill="FEFEFE"/>
          <w:lang w:val="bg-BG"/>
        </w:rPr>
        <w:t>4</w:t>
      </w:r>
      <w:r w:rsidRPr="00E46AEA">
        <w:rPr>
          <w:rFonts w:cs="Times New Roman"/>
          <w:szCs w:val="24"/>
          <w:shd w:val="clear" w:color="auto" w:fill="FEFEFE"/>
          <w:lang w:val="bg-BG"/>
        </w:rPr>
        <w:t xml:space="preserve"> да представя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 xml:space="preserve"> изискваните му данни, документи и/или информация, необходими за преценка относно точното изпълнение на неговите договорни и нормативни задължения, както и всички други ангажименти, произтичащи от отпуснатото подпомагане, като спазва следните срокове:</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1. в случаите по чл. 8, ал. 2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срок до </w:t>
      </w:r>
      <w:r w:rsidRPr="00A9481D">
        <w:rPr>
          <w:rFonts w:cs="Times New Roman"/>
          <w:sz w:val="24"/>
          <w:szCs w:val="24"/>
          <w:shd w:val="clear" w:color="auto" w:fill="FEFEFE"/>
          <w:lang w:val="bg-BG"/>
        </w:rPr>
        <w:t>10 дни</w:t>
      </w:r>
      <w:r w:rsidRPr="00E46AEA">
        <w:rPr>
          <w:rFonts w:cs="Times New Roman"/>
          <w:sz w:val="24"/>
          <w:szCs w:val="24"/>
          <w:shd w:val="clear" w:color="auto" w:fill="FEFEFE"/>
          <w:lang w:val="bg-BG"/>
        </w:rPr>
        <w:t xml:space="preserve"> от получаване на уведомление за това;</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2. по подадено искане за междинно или окончателно плащане </w:t>
      </w:r>
      <w:r w:rsidRPr="00E46AEA">
        <w:rPr>
          <w:rFonts w:cs="Times New Roman"/>
          <w:b/>
          <w:sz w:val="24"/>
          <w:szCs w:val="24"/>
          <w:shd w:val="clear" w:color="auto" w:fill="FEFEFE"/>
          <w:lang w:val="bg-BG"/>
        </w:rPr>
        <w:t>-</w:t>
      </w:r>
      <w:r w:rsidRPr="00E46AEA">
        <w:rPr>
          <w:rFonts w:cs="Times New Roman"/>
          <w:sz w:val="24"/>
          <w:szCs w:val="24"/>
          <w:shd w:val="clear" w:color="auto" w:fill="FEFEFE"/>
          <w:lang w:val="bg-BG"/>
        </w:rPr>
        <w:t xml:space="preserve"> в срок до 15 дни от уведомяването;</w:t>
      </w:r>
    </w:p>
    <w:p w:rsidR="000A2D4E" w:rsidRPr="00E46AEA" w:rsidRDefault="000A2D4E" w:rsidP="000A2D4E">
      <w:pPr>
        <w:ind w:firstLine="708"/>
        <w:jc w:val="both"/>
        <w:rPr>
          <w:rFonts w:cs="Times New Roman"/>
          <w:sz w:val="24"/>
          <w:szCs w:val="24"/>
          <w:shd w:val="clear" w:color="auto" w:fill="FEFEFE"/>
          <w:lang w:val="bg-BG"/>
        </w:rPr>
      </w:pPr>
      <w:r w:rsidRPr="006532BA">
        <w:rPr>
          <w:rFonts w:cs="Times New Roman"/>
          <w:sz w:val="24"/>
          <w:szCs w:val="24"/>
          <w:shd w:val="clear" w:color="auto" w:fill="FEFEFE"/>
          <w:lang w:val="bg-BG"/>
        </w:rPr>
        <w:t>3. за мониторинговия период по чл.</w:t>
      </w:r>
      <w:r>
        <w:rPr>
          <w:rFonts w:cs="Times New Roman"/>
          <w:sz w:val="24"/>
          <w:szCs w:val="24"/>
          <w:shd w:val="clear" w:color="auto" w:fill="FEFEFE"/>
          <w:lang w:val="bg-BG"/>
        </w:rPr>
        <w:t xml:space="preserve"> </w:t>
      </w:r>
      <w:r w:rsidRPr="006532BA">
        <w:rPr>
          <w:rFonts w:cs="Times New Roman"/>
          <w:sz w:val="24"/>
          <w:szCs w:val="24"/>
          <w:shd w:val="clear" w:color="auto" w:fill="FEFEFE"/>
          <w:lang w:val="bg-BG"/>
        </w:rPr>
        <w:t>6, ал. 4 в</w:t>
      </w:r>
      <w:r w:rsidRPr="00E46AEA">
        <w:rPr>
          <w:rFonts w:cs="Times New Roman"/>
          <w:sz w:val="24"/>
          <w:szCs w:val="24"/>
          <w:shd w:val="clear" w:color="auto" w:fill="FEFEFE"/>
          <w:lang w:val="bg-BG"/>
        </w:rPr>
        <w:t xml:space="preserve"> определен от </w:t>
      </w:r>
      <w:r w:rsidRPr="00E46AEA">
        <w:rPr>
          <w:rFonts w:cs="Times New Roman"/>
          <w:b/>
          <w:sz w:val="24"/>
          <w:szCs w:val="24"/>
          <w:shd w:val="clear" w:color="auto" w:fill="FEFEFE"/>
          <w:lang w:val="bg-BG"/>
        </w:rPr>
        <w:t>ФОНДА</w:t>
      </w:r>
      <w:r w:rsidRPr="00E46AEA">
        <w:rPr>
          <w:rFonts w:cs="Times New Roman"/>
          <w:sz w:val="24"/>
          <w:szCs w:val="24"/>
          <w:shd w:val="clear" w:color="auto" w:fill="FEFEFE"/>
          <w:lang w:val="bg-BG"/>
        </w:rPr>
        <w:t xml:space="preserve"> срок. </w:t>
      </w:r>
    </w:p>
    <w:p w:rsidR="000A2D4E" w:rsidRPr="00E46AEA" w:rsidRDefault="000A2D4E" w:rsidP="000A2D4E">
      <w:pPr>
        <w:pStyle w:val="BodyText"/>
        <w:tabs>
          <w:tab w:val="center" w:pos="0"/>
        </w:tabs>
        <w:rPr>
          <w:rFonts w:cs="Times New Roman"/>
          <w:szCs w:val="24"/>
          <w:shd w:val="clear" w:color="auto" w:fill="FEFEFE"/>
          <w:lang w:val="bg-BG"/>
        </w:rPr>
      </w:pPr>
      <w:r w:rsidRPr="00E46AEA">
        <w:rPr>
          <w:rFonts w:cs="Times New Roman"/>
          <w:szCs w:val="24"/>
          <w:shd w:val="clear" w:color="auto" w:fill="FEFEFE"/>
          <w:lang w:val="bg-BG"/>
        </w:rPr>
        <w:tab/>
      </w:r>
      <w:r w:rsidRPr="006532BA">
        <w:rPr>
          <w:rFonts w:cs="Times New Roman"/>
          <w:b/>
          <w:szCs w:val="24"/>
          <w:shd w:val="clear" w:color="auto" w:fill="FEFEFE"/>
          <w:lang w:val="bg-BG"/>
        </w:rPr>
        <w:t>(4)</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shd w:val="clear" w:color="auto" w:fill="FEFEFE"/>
          <w:lang w:val="bg-BG"/>
        </w:rPr>
        <w:t xml:space="preserve"> е длъжен да допуска представители на </w:t>
      </w:r>
      <w:r w:rsidRPr="00E46AEA">
        <w:rPr>
          <w:rFonts w:cs="Times New Roman"/>
          <w:b/>
          <w:szCs w:val="24"/>
          <w:shd w:val="clear" w:color="auto" w:fill="FEFEFE"/>
          <w:lang w:val="bg-BG"/>
        </w:rPr>
        <w:t>ФОНДА</w:t>
      </w:r>
      <w:r w:rsidRPr="00E46AEA">
        <w:rPr>
          <w:rFonts w:cs="Times New Roman"/>
          <w:szCs w:val="24"/>
          <w:shd w:val="clear" w:color="auto" w:fill="FEFEFE"/>
          <w:lang w:val="bg-BG"/>
        </w:rPr>
        <w:t>,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Сертифициращия орган, за осъществяването на контрол за изпълнението на този договор и изискванията на прил</w:t>
      </w:r>
      <w:r>
        <w:rPr>
          <w:rFonts w:cs="Times New Roman"/>
          <w:szCs w:val="24"/>
          <w:shd w:val="clear" w:color="auto" w:fill="FEFEFE"/>
          <w:lang w:val="bg-BG"/>
        </w:rPr>
        <w:t xml:space="preserve">ожимото национално законодателство и право на ЕС </w:t>
      </w:r>
      <w:r w:rsidRPr="00E46AEA">
        <w:rPr>
          <w:rFonts w:cs="Times New Roman"/>
          <w:szCs w:val="24"/>
          <w:shd w:val="clear" w:color="auto" w:fill="FEFEFE"/>
          <w:lang w:val="bg-BG"/>
        </w:rPr>
        <w:t xml:space="preserve">актове, включително да осигурява достъп до обекта/ите, свързани с извършената инвестиция, да предоставя необходимите документи, данни и информация и оказва друго съдействие, включително като в договорите със свои контрагенти по подпомаганите дейности да включва условия или по друг подходящ начин да осигури съдействието за извършване на контрол на контрагента във връзка със съответното изпълнение. </w:t>
      </w:r>
    </w:p>
    <w:p w:rsidR="000A2D4E" w:rsidRPr="00E46AEA" w:rsidRDefault="000A2D4E" w:rsidP="000A2D4E">
      <w:pPr>
        <w:pStyle w:val="BodyText"/>
        <w:tabs>
          <w:tab w:val="center" w:pos="0"/>
        </w:tabs>
        <w:ind w:firstLine="720"/>
        <w:rPr>
          <w:rFonts w:cs="Times New Roman"/>
          <w:szCs w:val="24"/>
          <w:lang w:val="bg-BG"/>
        </w:rPr>
      </w:pPr>
      <w:r w:rsidRPr="006532BA">
        <w:rPr>
          <w:rFonts w:cs="Times New Roman"/>
          <w:b/>
          <w:szCs w:val="24"/>
          <w:shd w:val="clear" w:color="auto" w:fill="FEFEFE"/>
          <w:lang w:val="bg-BG"/>
        </w:rPr>
        <w:t>(5)</w:t>
      </w:r>
      <w:r w:rsidRPr="00E46AEA">
        <w:rPr>
          <w:rFonts w:cs="Times New Roman"/>
          <w:szCs w:val="24"/>
          <w:shd w:val="clear" w:color="auto" w:fill="FEFEFE"/>
          <w:lang w:val="bg-BG"/>
        </w:rPr>
        <w:t xml:space="preserve"> </w:t>
      </w:r>
      <w:r w:rsidRPr="00E46AEA">
        <w:rPr>
          <w:rFonts w:cs="Times New Roman"/>
          <w:b/>
          <w:szCs w:val="24"/>
          <w:lang w:val="bg-BG"/>
        </w:rPr>
        <w:t>БЕНЕФИЦИЕНТЪТ</w:t>
      </w:r>
      <w:r w:rsidRPr="00E46AEA">
        <w:rPr>
          <w:rFonts w:cs="Times New Roman"/>
          <w:szCs w:val="24"/>
          <w:lang w:val="bg-BG"/>
        </w:rPr>
        <w:t xml:space="preserve"> е длъжен да сключи и поддържа валидна застраховка на </w:t>
      </w:r>
      <w:r>
        <w:rPr>
          <w:rFonts w:cs="Times New Roman"/>
          <w:szCs w:val="24"/>
          <w:lang w:val="bg-BG"/>
        </w:rPr>
        <w:t xml:space="preserve">активите, предмет на подпомагане </w:t>
      </w:r>
      <w:r w:rsidRPr="00E46AEA">
        <w:rPr>
          <w:rFonts w:cs="Times New Roman"/>
          <w:szCs w:val="24"/>
          <w:lang w:val="bg-BG"/>
        </w:rPr>
        <w:t xml:space="preserve"> (вкл. по отношение на разходите за създаване на трайни насаждения)</w:t>
      </w:r>
      <w:r>
        <w:rPr>
          <w:rFonts w:cs="Times New Roman"/>
          <w:szCs w:val="24"/>
          <w:lang w:val="bg-BG"/>
        </w:rPr>
        <w:t>, на</w:t>
      </w:r>
      <w:r w:rsidRPr="00E46AEA">
        <w:rPr>
          <w:rFonts w:cs="Times New Roman"/>
          <w:szCs w:val="24"/>
          <w:lang w:val="bg-BG"/>
        </w:rPr>
        <w:t xml:space="preserve"> неговата действителна стойност за срок от датата на подаване на заявка за плащане до </w:t>
      </w:r>
      <w:r>
        <w:rPr>
          <w:rFonts w:cs="Times New Roman"/>
          <w:szCs w:val="24"/>
          <w:lang w:val="bg-BG"/>
        </w:rPr>
        <w:t xml:space="preserve">изтичане на срока по чл. 6, ал. 4 </w:t>
      </w:r>
      <w:r w:rsidRPr="00E46AEA">
        <w:rPr>
          <w:rFonts w:cs="Times New Roman"/>
          <w:szCs w:val="24"/>
          <w:lang w:val="bg-BG"/>
        </w:rPr>
        <w:t>без право на подзастраховане, при следните условия:</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 xml:space="preserve">1. договорът за застраховка да бъде сключен с уговорка в полза на </w:t>
      </w:r>
      <w:r w:rsidRPr="00E46AEA">
        <w:rPr>
          <w:rFonts w:cs="Times New Roman"/>
          <w:b/>
          <w:szCs w:val="24"/>
          <w:lang w:val="bg-BG"/>
        </w:rPr>
        <w:t xml:space="preserve">ФОНДА, </w:t>
      </w:r>
      <w:r w:rsidRPr="00E46AEA">
        <w:rPr>
          <w:rFonts w:cs="Times New Roman"/>
          <w:szCs w:val="24"/>
          <w:lang w:val="bg-BG"/>
        </w:rPr>
        <w:t>като:</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Pr="00E46AEA">
        <w:rPr>
          <w:rFonts w:cs="Times New Roman"/>
          <w:b/>
          <w:szCs w:val="24"/>
          <w:lang w:val="bg-BG"/>
        </w:rPr>
        <w:t>ФОНДА</w:t>
      </w:r>
      <w:r w:rsidRPr="00E46AEA">
        <w:rPr>
          <w:rFonts w:cs="Times New Roman"/>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Pr="00E46AEA">
        <w:rPr>
          <w:rFonts w:cs="Times New Roman"/>
          <w:b/>
          <w:szCs w:val="24"/>
          <w:lang w:val="bg-BG"/>
        </w:rPr>
        <w:t>ФОНДА</w:t>
      </w:r>
      <w:r w:rsidRPr="00E46AEA">
        <w:rPr>
          <w:rFonts w:cs="Times New Roman"/>
          <w:szCs w:val="24"/>
          <w:lang w:val="bg-BG"/>
        </w:rPr>
        <w:t xml:space="preserve">, се намалява размерът на задължението на </w:t>
      </w:r>
      <w:r w:rsidRPr="00E46AEA">
        <w:rPr>
          <w:rFonts w:cs="Times New Roman"/>
          <w:b/>
          <w:szCs w:val="24"/>
          <w:lang w:val="bg-BG"/>
        </w:rPr>
        <w:t xml:space="preserve">БЕНЕФИЦИЕНТА </w:t>
      </w:r>
      <w:r w:rsidRPr="00E46AEA">
        <w:rPr>
          <w:rFonts w:cs="Times New Roman"/>
          <w:szCs w:val="24"/>
          <w:lang w:val="bg-BG"/>
        </w:rPr>
        <w:t xml:space="preserve">към </w:t>
      </w:r>
      <w:r w:rsidRPr="00E46AEA">
        <w:rPr>
          <w:rFonts w:cs="Times New Roman"/>
          <w:b/>
          <w:szCs w:val="24"/>
          <w:lang w:val="bg-BG"/>
        </w:rPr>
        <w:t>ФОНДА</w:t>
      </w:r>
      <w:r w:rsidRPr="00E46AEA">
        <w:rPr>
          <w:rFonts w:cs="Times New Roman"/>
          <w:szCs w:val="24"/>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б) при частично погиване на застрахованото имущество обезщетението се изплаща на</w:t>
      </w:r>
      <w:r>
        <w:rPr>
          <w:rFonts w:cs="Times New Roman"/>
          <w:szCs w:val="24"/>
          <w:lang w:val="bg-BG"/>
        </w:rPr>
        <w:t xml:space="preserve"> </w:t>
      </w:r>
      <w:r w:rsidRPr="00E46AEA">
        <w:rPr>
          <w:rFonts w:cs="Times New Roman"/>
          <w:b/>
          <w:szCs w:val="24"/>
          <w:lang w:val="bg-BG"/>
        </w:rPr>
        <w:t>БЕНЕФИЦИЕНТА</w:t>
      </w:r>
      <w:r>
        <w:rPr>
          <w:rFonts w:cs="Times New Roman"/>
          <w:szCs w:val="24"/>
          <w:lang w:val="bg-BG"/>
        </w:rPr>
        <w:t xml:space="preserve">, </w:t>
      </w:r>
      <w:r w:rsidRPr="00E46AEA">
        <w:rPr>
          <w:rFonts w:cs="Times New Roman"/>
          <w:szCs w:val="24"/>
          <w:lang w:val="bg-BG"/>
        </w:rPr>
        <w:t xml:space="preserve">като при частична щета същият е длъжен да възстанови подпомогнатия актив и да уведоми </w:t>
      </w:r>
      <w:r w:rsidRPr="00E46AEA">
        <w:rPr>
          <w:rFonts w:cs="Times New Roman"/>
          <w:b/>
          <w:szCs w:val="24"/>
          <w:lang w:val="bg-BG"/>
        </w:rPr>
        <w:t>ФОНДА</w:t>
      </w:r>
      <w:r w:rsidRPr="00E46AEA">
        <w:rPr>
          <w:rFonts w:cs="Times New Roman"/>
          <w:szCs w:val="24"/>
          <w:lang w:val="bg-BG"/>
        </w:rPr>
        <w:t xml:space="preserve"> при привеждането му във функционално състояние;</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 xml:space="preserve">2. да внесе еднократно целия размер на застрахователната премия за срока на </w:t>
      </w:r>
      <w:r w:rsidRPr="00E46AEA">
        <w:rPr>
          <w:rFonts w:cs="Times New Roman"/>
          <w:szCs w:val="24"/>
          <w:shd w:val="clear" w:color="auto" w:fill="FFFFFF"/>
          <w:lang w:val="bg-BG"/>
        </w:rPr>
        <w:t xml:space="preserve">застраховката </w:t>
      </w:r>
      <w:r w:rsidRPr="00E46AEA">
        <w:rPr>
          <w:rFonts w:cs="Times New Roman"/>
          <w:szCs w:val="24"/>
          <w:lang w:val="bg-BG"/>
        </w:rPr>
        <w:t>и да подновява ежегодно договора до изтичане на срока по чл. 6, ал. 4;</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lastRenderedPageBreak/>
        <w:t xml:space="preserve">3. при подаване на искане за междинно/окончателно плащане </w:t>
      </w:r>
      <w:r w:rsidRPr="00E46AEA">
        <w:rPr>
          <w:rFonts w:cs="Times New Roman"/>
          <w:b/>
          <w:szCs w:val="24"/>
          <w:lang w:val="bg-BG"/>
        </w:rPr>
        <w:t>БЕНЕФИЦИЕНТЪТ</w:t>
      </w:r>
      <w:r w:rsidRPr="00E46AEA">
        <w:rPr>
          <w:rFonts w:cs="Times New Roman"/>
          <w:szCs w:val="24"/>
          <w:lang w:val="bg-BG"/>
        </w:rPr>
        <w:t xml:space="preserve"> да представи застрахователна полица, валидна за срок от минимум 12 месеца. Ежегодно, в срок до изтичане срока на валидност на застраховате</w:t>
      </w:r>
      <w:r>
        <w:rPr>
          <w:rFonts w:cs="Times New Roman"/>
          <w:szCs w:val="24"/>
          <w:lang w:val="bg-BG"/>
        </w:rPr>
        <w:t xml:space="preserve">лната полица </w:t>
      </w:r>
      <w:r w:rsidRPr="00E46AEA">
        <w:rPr>
          <w:rFonts w:cs="Times New Roman"/>
          <w:szCs w:val="24"/>
          <w:lang w:val="bg-BG"/>
        </w:rPr>
        <w:t>в случаите, когато договорът за застраховка не п</w:t>
      </w:r>
      <w:r>
        <w:rPr>
          <w:rFonts w:cs="Times New Roman"/>
          <w:szCs w:val="24"/>
          <w:lang w:val="bg-BG"/>
        </w:rPr>
        <w:t>окрива целия срок по чл. 6, ал. 4</w:t>
      </w:r>
      <w:r w:rsidRPr="00E46AEA">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се задължава да представя пред </w:t>
      </w:r>
      <w:r w:rsidRPr="00E46AEA">
        <w:rPr>
          <w:rFonts w:cs="Times New Roman"/>
          <w:b/>
          <w:szCs w:val="24"/>
          <w:lang w:val="bg-BG"/>
        </w:rPr>
        <w:t>ФОНДА</w:t>
      </w:r>
      <w:r w:rsidRPr="00E46AEA">
        <w:rPr>
          <w:rFonts w:cs="Times New Roman"/>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rsidR="000A2D4E" w:rsidRPr="00E46AEA" w:rsidRDefault="000A2D4E" w:rsidP="000A2D4E">
      <w:pPr>
        <w:pStyle w:val="BodyText"/>
        <w:tabs>
          <w:tab w:val="center" w:pos="0"/>
        </w:tabs>
        <w:ind w:left="720"/>
        <w:rPr>
          <w:rFonts w:cs="Times New Roman"/>
          <w:szCs w:val="24"/>
          <w:lang w:val="bg-BG"/>
        </w:rPr>
      </w:pPr>
      <w:r w:rsidRPr="00E46AEA">
        <w:rPr>
          <w:rFonts w:cs="Times New Roman"/>
          <w:szCs w:val="24"/>
          <w:lang w:val="bg-BG"/>
        </w:rPr>
        <w:t xml:space="preserve">4. застрахователната премия е за сметка на </w:t>
      </w:r>
      <w:r w:rsidRPr="00E46AEA">
        <w:rPr>
          <w:rFonts w:cs="Times New Roman"/>
          <w:b/>
          <w:szCs w:val="24"/>
          <w:lang w:val="bg-BG"/>
        </w:rPr>
        <w:t>БЕНЕФИЦИЕНТА</w:t>
      </w:r>
      <w:r w:rsidRPr="00E46AEA">
        <w:rPr>
          <w:rFonts w:cs="Times New Roman"/>
          <w:szCs w:val="24"/>
          <w:lang w:val="bg-BG"/>
        </w:rPr>
        <w:t>;</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t>5. застраховката следва да покрива рисковете, посочени в Приложение № 6 „Застрахователни рискове“.</w:t>
      </w:r>
    </w:p>
    <w:p w:rsidR="000A2D4E" w:rsidRPr="00E46AEA" w:rsidRDefault="000A2D4E" w:rsidP="000A2D4E">
      <w:pPr>
        <w:pStyle w:val="NormalWeb"/>
        <w:ind w:firstLine="708"/>
        <w:rPr>
          <w:rFonts w:cs="Times New Roman"/>
          <w:color w:val="auto"/>
        </w:rPr>
      </w:pPr>
      <w:r w:rsidRPr="00841FFD">
        <w:rPr>
          <w:rFonts w:cs="Times New Roman"/>
          <w:b/>
          <w:color w:val="auto"/>
        </w:rPr>
        <w:t>(6)</w:t>
      </w:r>
      <w:r w:rsidRPr="00E46AEA">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Pr="00E46AEA">
        <w:rPr>
          <w:rFonts w:cs="Times New Roman"/>
          <w:b/>
          <w:color w:val="auto"/>
        </w:rPr>
        <w:t>БЕНЕФИЦИЕНТЪТ</w:t>
      </w:r>
      <w:r w:rsidRPr="00E46AEA">
        <w:rPr>
          <w:rFonts w:cs="Times New Roman"/>
          <w:color w:val="auto"/>
        </w:rPr>
        <w:t xml:space="preserve"> дължи възстановяване на получената финансова помощ, респ. на разликата между размера на получената финансова помощ и изплатеното на </w:t>
      </w:r>
      <w:r w:rsidRPr="007A2AB7">
        <w:rPr>
          <w:rFonts w:cs="Times New Roman"/>
          <w:b/>
          <w:color w:val="auto"/>
        </w:rPr>
        <w:t xml:space="preserve">ФОНДА </w:t>
      </w:r>
      <w:r w:rsidRPr="00E46AEA">
        <w:rPr>
          <w:rFonts w:cs="Times New Roman"/>
          <w:color w:val="auto"/>
        </w:rPr>
        <w:t xml:space="preserve">обезщетение. </w:t>
      </w:r>
    </w:p>
    <w:p w:rsidR="000A2D4E" w:rsidRPr="00E46AEA" w:rsidRDefault="000A2D4E" w:rsidP="000A2D4E">
      <w:pPr>
        <w:pStyle w:val="NormalWeb"/>
        <w:ind w:firstLine="708"/>
        <w:rPr>
          <w:rFonts w:cs="Times New Roman"/>
          <w:color w:val="auto"/>
        </w:rPr>
      </w:pPr>
      <w:r w:rsidRPr="00841FFD" w:rsidDel="000F72EC">
        <w:rPr>
          <w:rFonts w:cs="Times New Roman"/>
          <w:b/>
          <w:color w:val="auto"/>
        </w:rPr>
        <w:t xml:space="preserve"> </w:t>
      </w:r>
      <w:r w:rsidRPr="00841FFD">
        <w:rPr>
          <w:rFonts w:cs="Times New Roman"/>
          <w:b/>
          <w:color w:val="auto"/>
        </w:rPr>
        <w:t>(</w:t>
      </w:r>
      <w:r>
        <w:rPr>
          <w:rFonts w:cs="Times New Roman"/>
          <w:b/>
          <w:color w:val="auto"/>
        </w:rPr>
        <w:t>7</w:t>
      </w:r>
      <w:r w:rsidRPr="00841FFD">
        <w:rPr>
          <w:rFonts w:cs="Times New Roman"/>
          <w:b/>
          <w:color w:val="auto"/>
        </w:rPr>
        <w:t>)</w:t>
      </w:r>
      <w:r w:rsidRPr="00E46AEA">
        <w:rPr>
          <w:rFonts w:cs="Times New Roman"/>
          <w:color w:val="auto"/>
        </w:rPr>
        <w:t xml:space="preserve"> В случай че е настъпила тотална щета на подпомаган актив </w:t>
      </w:r>
      <w:r w:rsidRPr="00E46AEA">
        <w:rPr>
          <w:rFonts w:cs="Times New Roman"/>
          <w:b/>
          <w:color w:val="auto"/>
        </w:rPr>
        <w:t>БЕНЕФИЦИЕНТЪТ</w:t>
      </w:r>
      <w:r w:rsidRPr="00E46AEA">
        <w:rPr>
          <w:rFonts w:cs="Times New Roman"/>
          <w:color w:val="auto"/>
        </w:rPr>
        <w:t xml:space="preserve"> се задължава незабавно и писмено да уведоми застрахователя и </w:t>
      </w:r>
      <w:r w:rsidRPr="00E46AEA">
        <w:rPr>
          <w:rFonts w:cs="Times New Roman"/>
          <w:b/>
          <w:color w:val="auto"/>
        </w:rPr>
        <w:t>ФОНДА</w:t>
      </w:r>
      <w:r w:rsidRPr="00E46AEA">
        <w:rPr>
          <w:rFonts w:cs="Times New Roman"/>
          <w:color w:val="auto"/>
        </w:rPr>
        <w:t xml:space="preserve"> за това, като в уведомлението до </w:t>
      </w:r>
      <w:r w:rsidRPr="00E46AEA">
        <w:rPr>
          <w:rFonts w:cs="Times New Roman"/>
          <w:b/>
          <w:color w:val="auto"/>
        </w:rPr>
        <w:t>ФОНДА</w:t>
      </w:r>
      <w:r w:rsidRPr="00E46AEA">
        <w:rPr>
          <w:rFonts w:cs="Times New Roman"/>
          <w:color w:val="auto"/>
        </w:rPr>
        <w:t xml:space="preserve"> има право да поиска от </w:t>
      </w:r>
      <w:r w:rsidRPr="00E46AEA">
        <w:rPr>
          <w:rFonts w:cs="Times New Roman"/>
          <w:b/>
          <w:color w:val="auto"/>
        </w:rPr>
        <w:t>ФОНДА</w:t>
      </w:r>
      <w:r w:rsidRPr="00E46AEA">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Pr="00E46AEA">
        <w:rPr>
          <w:rFonts w:cs="Times New Roman"/>
          <w:b/>
          <w:color w:val="auto"/>
        </w:rPr>
        <w:t>ФОНДЪТ</w:t>
      </w:r>
      <w:r w:rsidRPr="00E46AEA">
        <w:rPr>
          <w:rFonts w:cs="Times New Roman"/>
          <w:color w:val="auto"/>
        </w:rPr>
        <w:t xml:space="preserve"> извършва преценка за основателността на разходите за новия актив при спазване на изискванията, посочени в чл. 34, ал. 8 – 13 от </w:t>
      </w:r>
      <w:r w:rsidRPr="00E46AEA">
        <w:rPr>
          <w:snapToGrid w:val="0"/>
        </w:rPr>
        <w:t>Наредба № 22 от 14.12.2015 г.</w:t>
      </w:r>
      <w:r w:rsidRPr="00E46AEA">
        <w:rPr>
          <w:rFonts w:cs="Times New Roman"/>
          <w:color w:val="auto"/>
        </w:rPr>
        <w:t xml:space="preserve"> При разлика между размера на цената на новозакупения актив и тази, определена при спазване на изискванията по предходното изречение, </w:t>
      </w:r>
      <w:r w:rsidRPr="00E46AEA">
        <w:rPr>
          <w:rFonts w:cs="Times New Roman"/>
          <w:b/>
          <w:color w:val="auto"/>
        </w:rPr>
        <w:t>ФОНДЪТ</w:t>
      </w:r>
      <w:r w:rsidRPr="00E46AEA">
        <w:rPr>
          <w:rFonts w:cs="Times New Roman"/>
          <w:color w:val="auto"/>
        </w:rPr>
        <w:t xml:space="preserve"> удържа частта от дължимото му застрахователно обезщетение, съответстваща на тази разлика. </w:t>
      </w:r>
    </w:p>
    <w:p w:rsidR="000A2D4E" w:rsidRDefault="000A2D4E" w:rsidP="000A2D4E">
      <w:pPr>
        <w:pStyle w:val="NormalWeb"/>
        <w:ind w:firstLine="708"/>
        <w:rPr>
          <w:rFonts w:cs="Times New Roman"/>
          <w:color w:val="auto"/>
        </w:rPr>
      </w:pPr>
      <w:r w:rsidRPr="00841FFD">
        <w:rPr>
          <w:rFonts w:cs="Times New Roman"/>
          <w:b/>
          <w:color w:val="auto"/>
        </w:rPr>
        <w:t>(</w:t>
      </w:r>
      <w:r>
        <w:rPr>
          <w:rFonts w:cs="Times New Roman"/>
          <w:b/>
          <w:color w:val="auto"/>
        </w:rPr>
        <w:t>8</w:t>
      </w:r>
      <w:r w:rsidRPr="00841FFD">
        <w:rPr>
          <w:rFonts w:cs="Times New Roman"/>
          <w:b/>
          <w:color w:val="auto"/>
        </w:rPr>
        <w:t>)</w:t>
      </w:r>
      <w:r w:rsidRPr="00E46AEA">
        <w:rPr>
          <w:rFonts w:cs="Times New Roman"/>
          <w:color w:val="auto"/>
        </w:rPr>
        <w:t xml:space="preserve"> След закупуване на новия актив и представяне на всички документи, удостоверяващи направения разход, </w:t>
      </w:r>
      <w:r w:rsidRPr="00E46AEA">
        <w:rPr>
          <w:rFonts w:cs="Times New Roman"/>
          <w:b/>
          <w:color w:val="auto"/>
        </w:rPr>
        <w:t>ФОНДЪТ</w:t>
      </w:r>
      <w:r w:rsidRPr="00E46AEA">
        <w:rPr>
          <w:rFonts w:cs="Times New Roman"/>
          <w:color w:val="auto"/>
        </w:rPr>
        <w:t xml:space="preserve"> дава писмено съгласие пред застрахователя за изплащане на застрахователното обезщетение в полза на </w:t>
      </w:r>
      <w:r w:rsidRPr="00E46AEA">
        <w:rPr>
          <w:rFonts w:cs="Times New Roman"/>
          <w:b/>
          <w:color w:val="auto"/>
        </w:rPr>
        <w:t>БЕНЕФИЦИЕНТА</w:t>
      </w:r>
      <w:r w:rsidRPr="00E46AEA">
        <w:rPr>
          <w:rFonts w:cs="Times New Roman"/>
          <w:color w:val="auto"/>
        </w:rPr>
        <w:t>, като удържа в своя полза разликата по ал</w:t>
      </w:r>
      <w:r w:rsidRPr="00DA00A7">
        <w:rPr>
          <w:rFonts w:cs="Times New Roman"/>
          <w:color w:val="auto"/>
        </w:rPr>
        <w:t xml:space="preserve">. 7, </w:t>
      </w:r>
      <w:r w:rsidRPr="00E46AEA">
        <w:rPr>
          <w:rFonts w:cs="Times New Roman"/>
          <w:color w:val="auto"/>
        </w:rPr>
        <w:t>изречение последно (ако такава е налице).</w:t>
      </w:r>
    </w:p>
    <w:p w:rsidR="000A2D4E" w:rsidRDefault="000A2D4E" w:rsidP="000A2D4E">
      <w:pPr>
        <w:pStyle w:val="NormalWeb"/>
        <w:ind w:firstLine="708"/>
        <w:rPr>
          <w:rFonts w:cs="Times New Roman"/>
          <w:color w:val="auto"/>
        </w:rPr>
      </w:pPr>
      <w:r w:rsidRPr="00841FFD">
        <w:rPr>
          <w:rFonts w:cs="Times New Roman"/>
          <w:b/>
          <w:color w:val="auto"/>
        </w:rPr>
        <w:t>(</w:t>
      </w:r>
      <w:r>
        <w:rPr>
          <w:rFonts w:cs="Times New Roman"/>
          <w:b/>
          <w:color w:val="auto"/>
        </w:rPr>
        <w:t>9</w:t>
      </w:r>
      <w:r w:rsidRPr="00841FFD">
        <w:rPr>
          <w:rFonts w:cs="Times New Roman"/>
          <w:b/>
          <w:color w:val="auto"/>
        </w:rPr>
        <w:t>)</w:t>
      </w:r>
      <w:r>
        <w:rPr>
          <w:rFonts w:cs="Times New Roman"/>
          <w:color w:val="auto"/>
        </w:rPr>
        <w:t xml:space="preserve"> В случай на отказ от страна на застрахователя да изплати обезщетение по договора за застраховка, </w:t>
      </w:r>
      <w:r w:rsidRPr="00C3042B">
        <w:rPr>
          <w:rFonts w:cs="Times New Roman"/>
          <w:b/>
          <w:color w:val="auto"/>
        </w:rPr>
        <w:t>БЕНЕФИЦИЕНТЪТ</w:t>
      </w:r>
      <w:r>
        <w:rPr>
          <w:rFonts w:cs="Times New Roman"/>
          <w:color w:val="auto"/>
        </w:rPr>
        <w:t xml:space="preserve">  се задължава да възстанови за своя сметка погиналия или частично увреден актив или да го замени с еквивалентен такъв (предназначение, характеристики). </w:t>
      </w:r>
    </w:p>
    <w:p w:rsidR="000A2D4E" w:rsidRPr="00E46AEA" w:rsidRDefault="000A2D4E" w:rsidP="000A2D4E">
      <w:pPr>
        <w:pStyle w:val="NormalWeb"/>
        <w:ind w:firstLine="708"/>
        <w:rPr>
          <w:rFonts w:cs="Times New Roman"/>
          <w:color w:val="auto"/>
        </w:rPr>
      </w:pPr>
    </w:p>
    <w:p w:rsidR="000A2D4E"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1</w:t>
      </w:r>
      <w:r>
        <w:rPr>
          <w:rFonts w:cs="Times New Roman"/>
          <w:b/>
          <w:szCs w:val="24"/>
          <w:lang w:val="bg-BG"/>
        </w:rPr>
        <w:t>5</w:t>
      </w:r>
      <w:r w:rsidRPr="00841FFD">
        <w:rPr>
          <w:rFonts w:cs="Times New Roman"/>
          <w:b/>
          <w:szCs w:val="24"/>
          <w:lang w:val="bg-BG"/>
        </w:rPr>
        <w:t>. (1)</w:t>
      </w:r>
      <w:r>
        <w:rPr>
          <w:rFonts w:cs="Times New Roman"/>
          <w:szCs w:val="24"/>
          <w:lang w:val="bg-BG"/>
        </w:rPr>
        <w:t xml:space="preserve"> </w:t>
      </w:r>
      <w:r w:rsidRPr="00E46AEA">
        <w:rPr>
          <w:rFonts w:cs="Times New Roman"/>
          <w:b/>
          <w:szCs w:val="24"/>
          <w:lang w:val="bg-BG"/>
        </w:rPr>
        <w:t>БЕНЕФИЦИЕНТЪТ</w:t>
      </w:r>
      <w:r w:rsidRPr="00E46AEA">
        <w:rPr>
          <w:rFonts w:cs="Times New Roman"/>
          <w:szCs w:val="24"/>
          <w:lang w:val="bg-BG"/>
        </w:rPr>
        <w:t xml:space="preserve"> се задължава</w:t>
      </w:r>
      <w:r>
        <w:rPr>
          <w:rFonts w:cs="Times New Roman"/>
          <w:szCs w:val="24"/>
          <w:lang w:val="bg-BG"/>
        </w:rPr>
        <w:t xml:space="preserve"> да:</w:t>
      </w:r>
    </w:p>
    <w:p w:rsidR="000A2D4E" w:rsidRPr="005A1A3C" w:rsidRDefault="000A2D4E" w:rsidP="000A2D4E">
      <w:pPr>
        <w:pStyle w:val="BodyText"/>
        <w:tabs>
          <w:tab w:val="center" w:pos="0"/>
        </w:tabs>
        <w:ind w:firstLine="720"/>
        <w:rPr>
          <w:rFonts w:cs="Times New Roman"/>
          <w:szCs w:val="24"/>
          <w:lang w:val="bg-BG"/>
        </w:rPr>
      </w:pPr>
      <w:r>
        <w:rPr>
          <w:rFonts w:cs="Times New Roman"/>
          <w:szCs w:val="24"/>
          <w:lang w:val="bg-BG"/>
        </w:rPr>
        <w:t xml:space="preserve"> 1. </w:t>
      </w:r>
      <w:r w:rsidRPr="005A1A3C">
        <w:rPr>
          <w:rFonts w:cs="Times New Roman"/>
          <w:szCs w:val="24"/>
          <w:lang w:val="bg-BG"/>
        </w:rPr>
        <w:t>има постоянен адрес - за физическите лица, и седалище и адрес на управление - за еднолични търговци и юридическите лица, на територията на действие на МИГ и осъществява дейностите по проект на територията на действие на МИГ.</w:t>
      </w:r>
      <w:r>
        <w:rPr>
          <w:rFonts w:cs="Times New Roman"/>
          <w:szCs w:val="24"/>
          <w:lang w:val="bg-BG"/>
        </w:rPr>
        <w:t xml:space="preserve"> </w:t>
      </w:r>
      <w:r w:rsidRPr="005A1A3C">
        <w:rPr>
          <w:rFonts w:cs="Times New Roman"/>
          <w:szCs w:val="24"/>
          <w:lang w:val="bg-BG"/>
        </w:rPr>
        <w:t>Изискването за седалище и адрес на управление не се прилага по отношение на община:</w:t>
      </w:r>
    </w:p>
    <w:p w:rsidR="000A2D4E" w:rsidRPr="005A1A3C" w:rsidRDefault="000A2D4E" w:rsidP="000A2D4E">
      <w:pPr>
        <w:pStyle w:val="BodyText"/>
        <w:tabs>
          <w:tab w:val="center" w:pos="0"/>
          <w:tab w:val="left" w:pos="993"/>
        </w:tabs>
        <w:ind w:firstLine="709"/>
        <w:rPr>
          <w:rFonts w:cs="Times New Roman"/>
          <w:szCs w:val="24"/>
          <w:lang w:val="bg-BG"/>
        </w:rPr>
      </w:pPr>
      <w:r>
        <w:rPr>
          <w:rFonts w:cs="Times New Roman"/>
          <w:szCs w:val="24"/>
          <w:lang w:val="bg-BG"/>
        </w:rPr>
        <w:t>а) включена в П</w:t>
      </w:r>
      <w:r w:rsidRPr="005A1A3C">
        <w:rPr>
          <w:rFonts w:cs="Times New Roman"/>
          <w:szCs w:val="24"/>
          <w:lang w:val="bg-BG"/>
        </w:rPr>
        <w:t>риложение № 1</w:t>
      </w:r>
      <w:r w:rsidRPr="00D60D90">
        <w:rPr>
          <w:rFonts w:cs="Times New Roman"/>
          <w:szCs w:val="24"/>
          <w:lang w:val="ru-RU"/>
        </w:rPr>
        <w:t xml:space="preserve"> </w:t>
      </w:r>
      <w:r>
        <w:rPr>
          <w:rFonts w:cs="Times New Roman"/>
          <w:szCs w:val="24"/>
          <w:lang w:val="bg-BG"/>
        </w:rPr>
        <w:t>от Наредба № 22 от 14.12.2015 г.</w:t>
      </w:r>
      <w:r w:rsidRPr="005A1A3C">
        <w:rPr>
          <w:rFonts w:cs="Times New Roman"/>
          <w:szCs w:val="24"/>
          <w:lang w:val="bg-BG"/>
        </w:rPr>
        <w:t>, която има седа</w:t>
      </w:r>
      <w:r>
        <w:rPr>
          <w:rFonts w:cs="Times New Roman"/>
          <w:szCs w:val="24"/>
          <w:lang w:val="bg-BG"/>
        </w:rPr>
        <w:t>лище в съответния областен град</w:t>
      </w:r>
    </w:p>
    <w:p w:rsidR="000A2D4E" w:rsidRPr="005A1A3C"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б) </w:t>
      </w:r>
      <w:r w:rsidRPr="005A1A3C">
        <w:rPr>
          <w:rFonts w:cs="Times New Roman"/>
          <w:szCs w:val="24"/>
          <w:lang w:val="bg-BG"/>
        </w:rPr>
        <w:t>когато в територията на МИГ са включени населените места на общината, без града, център на общината, в строителните му граници, посочени в приложение № 2 към чл. 4, ал. 3 от ПМС № 161;</w:t>
      </w:r>
    </w:p>
    <w:p w:rsidR="000A2D4E"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в) </w:t>
      </w:r>
      <w:r w:rsidRPr="005A1A3C">
        <w:rPr>
          <w:rFonts w:cs="Times New Roman"/>
          <w:szCs w:val="24"/>
          <w:lang w:val="bg-BG"/>
        </w:rPr>
        <w:t>когато в обхвата на стратегията за ВОМР е включена част от територията й.</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 xml:space="preserve">2. </w:t>
      </w:r>
      <w:r w:rsidRPr="00E46AEA">
        <w:rPr>
          <w:rFonts w:cs="Times New Roman"/>
          <w:szCs w:val="24"/>
          <w:lang w:val="bg-BG"/>
        </w:rPr>
        <w:t>осигури в срока за извършване на инвестицията</w:t>
      </w:r>
      <w:r>
        <w:rPr>
          <w:rFonts w:cs="Times New Roman"/>
          <w:szCs w:val="24"/>
          <w:lang w:val="bg-BG"/>
        </w:rPr>
        <w:t>/дейността</w:t>
      </w:r>
      <w:r w:rsidRPr="00E46AEA">
        <w:rPr>
          <w:rFonts w:cs="Times New Roman"/>
          <w:szCs w:val="24"/>
          <w:lang w:val="bg-BG"/>
        </w:rPr>
        <w:t xml:space="preserve">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3</w:t>
      </w:r>
      <w:r w:rsidRPr="00E46AEA">
        <w:rPr>
          <w:rFonts w:cs="Times New Roman"/>
          <w:szCs w:val="24"/>
          <w:lang w:val="bg-BG"/>
        </w:rPr>
        <w:t xml:space="preserve">. най-късно до подаването на искане за окончателно плащане да отговаря и в срока по чл. 6, ал. </w:t>
      </w:r>
      <w:r>
        <w:rPr>
          <w:rFonts w:cs="Times New Roman"/>
          <w:strike/>
          <w:szCs w:val="24"/>
          <w:lang w:val="bg-BG"/>
        </w:rPr>
        <w:t>4</w:t>
      </w:r>
      <w:r w:rsidRPr="00E46AEA">
        <w:rPr>
          <w:rFonts w:cs="Times New Roman"/>
          <w:szCs w:val="24"/>
          <w:lang w:val="bg-BG"/>
        </w:rPr>
        <w:t xml:space="preserve"> да поддържа всички задължителни стандарти, отнасящи се до дейността по проекта по чл. 1, ал. 1, включително относно опазването на околната среда, фитосанитарните изисквания, хуманното отношение към животните, ветеринарно-</w:t>
      </w:r>
      <w:r w:rsidRPr="00E46AEA">
        <w:rPr>
          <w:rFonts w:cs="Times New Roman"/>
          <w:szCs w:val="24"/>
          <w:lang w:val="bg-BG"/>
        </w:rPr>
        <w:lastRenderedPageBreak/>
        <w:t>санитарните изисквания, безопасността на храните и фуражите, хигиената, изискванията за безопасни условия на труд;</w:t>
      </w:r>
    </w:p>
    <w:p w:rsidR="000A2D4E" w:rsidRPr="00E46AEA" w:rsidRDefault="000A2D4E" w:rsidP="000A2D4E">
      <w:pPr>
        <w:pStyle w:val="BodyText"/>
        <w:tabs>
          <w:tab w:val="center" w:pos="0"/>
          <w:tab w:val="left" w:pos="993"/>
        </w:tabs>
        <w:ind w:firstLine="709"/>
        <w:rPr>
          <w:rFonts w:cs="Times New Roman"/>
          <w:szCs w:val="24"/>
          <w:shd w:val="clear" w:color="auto" w:fill="FEFEFE"/>
          <w:lang w:val="bg-BG"/>
        </w:rPr>
      </w:pPr>
      <w:r>
        <w:rPr>
          <w:rFonts w:cs="Times New Roman"/>
          <w:szCs w:val="24"/>
          <w:lang w:val="bg-BG"/>
        </w:rPr>
        <w:t>4</w:t>
      </w:r>
      <w:r w:rsidRPr="00E46AEA">
        <w:rPr>
          <w:rFonts w:cs="Times New Roman"/>
          <w:szCs w:val="24"/>
          <w:lang w:val="bg-BG"/>
        </w:rPr>
        <w:t xml:space="preserve">. най-късно до подаването на искане за окончателно плащане, но не по-късно от два месеца преди изтичане на срока по чл. 6, ал. 1 да уведоми </w:t>
      </w:r>
      <w:r w:rsidRPr="00E46AEA">
        <w:rPr>
          <w:rFonts w:cs="Times New Roman"/>
          <w:b/>
          <w:szCs w:val="24"/>
          <w:lang w:val="bg-BG"/>
        </w:rPr>
        <w:t>ФОНДА</w:t>
      </w:r>
      <w:r w:rsidRPr="00E46AEA">
        <w:rPr>
          <w:rFonts w:cs="Times New Roman"/>
          <w:szCs w:val="24"/>
          <w:lang w:val="bg-BG"/>
        </w:rPr>
        <w:t xml:space="preserve"> за извършени промени в процеса на изпълнение на проекта по отношение на одобрени </w:t>
      </w:r>
      <w:r w:rsidRPr="00E46AEA">
        <w:rPr>
          <w:rFonts w:cs="Times New Roman"/>
          <w:szCs w:val="24"/>
          <w:shd w:val="clear" w:color="auto" w:fill="FEFEFE"/>
          <w:lang w:val="bg-BG"/>
        </w:rPr>
        <w:t>технически параметри/спецификации на подпомаганите активи, одобрените количествено-стойностни сметки</w:t>
      </w:r>
      <w:r w:rsidRPr="00E46AEA">
        <w:rPr>
          <w:rFonts w:cs="Times New Roman"/>
          <w:szCs w:val="24"/>
          <w:lang w:val="bg-BG"/>
        </w:rPr>
        <w:t xml:space="preserve"> </w:t>
      </w:r>
      <w:r w:rsidRPr="00E46AEA">
        <w:rPr>
          <w:rFonts w:cs="Times New Roman"/>
          <w:szCs w:val="24"/>
          <w:shd w:val="clear" w:color="auto" w:fill="FEFEFE"/>
          <w:lang w:val="bg-BG"/>
        </w:rPr>
        <w:t>и/или спецификации на подпомаганите дейности</w:t>
      </w:r>
      <w:r w:rsidRPr="00D60D90">
        <w:rPr>
          <w:rFonts w:cs="Times New Roman"/>
          <w:szCs w:val="24"/>
          <w:shd w:val="clear" w:color="auto" w:fill="FEFEFE"/>
          <w:lang w:val="ru-RU"/>
        </w:rPr>
        <w:t>;</w:t>
      </w:r>
      <w:r w:rsidRPr="00E46AEA">
        <w:rPr>
          <w:rFonts w:cs="Times New Roman"/>
          <w:szCs w:val="24"/>
          <w:shd w:val="clear" w:color="auto" w:fill="FEFEFE"/>
          <w:lang w:val="bg-BG"/>
        </w:rPr>
        <w:t xml:space="preserve"> </w:t>
      </w:r>
    </w:p>
    <w:p w:rsidR="000A2D4E" w:rsidRPr="00D60D90" w:rsidRDefault="000A2D4E" w:rsidP="000A2D4E">
      <w:pPr>
        <w:pStyle w:val="BodyText"/>
        <w:tabs>
          <w:tab w:val="center" w:pos="0"/>
          <w:tab w:val="left" w:pos="993"/>
        </w:tabs>
        <w:ind w:firstLine="709"/>
        <w:rPr>
          <w:rFonts w:cs="Times New Roman"/>
          <w:strike/>
          <w:szCs w:val="24"/>
          <w:lang w:val="ru-RU"/>
        </w:rPr>
      </w:pPr>
      <w:r>
        <w:rPr>
          <w:rFonts w:cs="Times New Roman"/>
          <w:szCs w:val="24"/>
          <w:lang w:val="bg-BG"/>
        </w:rPr>
        <w:t xml:space="preserve">5. </w:t>
      </w:r>
      <w:r w:rsidRPr="00E46AEA">
        <w:rPr>
          <w:rFonts w:cs="Times New Roman"/>
          <w:szCs w:val="24"/>
          <w:lang w:val="bg-BG"/>
        </w:rPr>
        <w:t>подаде искане за окончателно плащане по образец</w:t>
      </w:r>
      <w:r>
        <w:rPr>
          <w:rFonts w:cs="Times New Roman"/>
          <w:szCs w:val="24"/>
          <w:lang w:val="bg-BG"/>
        </w:rPr>
        <w:t xml:space="preserve"> ведно с изискуемите към него документи, съгласно Приложение № 8; </w:t>
      </w:r>
    </w:p>
    <w:p w:rsidR="000A2D4E" w:rsidRDefault="000A2D4E" w:rsidP="000A2D4E">
      <w:pPr>
        <w:ind w:firstLine="708"/>
        <w:jc w:val="both"/>
        <w:rPr>
          <w:rFonts w:cs="Times New Roman"/>
          <w:sz w:val="24"/>
          <w:szCs w:val="24"/>
          <w:lang w:val="bg-BG"/>
        </w:rPr>
      </w:pPr>
      <w:r>
        <w:rPr>
          <w:rFonts w:cs="Times New Roman"/>
          <w:sz w:val="24"/>
          <w:szCs w:val="24"/>
          <w:shd w:val="clear" w:color="auto" w:fill="FEFEFE"/>
          <w:lang w:val="bg-BG"/>
        </w:rPr>
        <w:t xml:space="preserve">6. </w:t>
      </w:r>
      <w:r w:rsidRPr="00E46AEA">
        <w:rPr>
          <w:rFonts w:cs="Times New Roman"/>
          <w:sz w:val="24"/>
          <w:szCs w:val="24"/>
          <w:lang w:val="bg-BG"/>
        </w:rPr>
        <w:t xml:space="preserve">изпълни и въведе в експлоатация в срок най-късно до подаване на искането за окончателно плащане инвестициите/дейностите, включени в </w:t>
      </w:r>
      <w:r>
        <w:rPr>
          <w:rFonts w:cs="Times New Roman"/>
          <w:sz w:val="24"/>
          <w:szCs w:val="24"/>
          <w:lang w:val="bg-BG"/>
        </w:rPr>
        <w:t>Приложение № 1а;</w:t>
      </w:r>
    </w:p>
    <w:p w:rsidR="000A2D4E" w:rsidRPr="00E46AEA" w:rsidRDefault="000A2D4E" w:rsidP="000A2D4E">
      <w:pPr>
        <w:pStyle w:val="BodyText"/>
        <w:tabs>
          <w:tab w:val="center" w:pos="0"/>
          <w:tab w:val="left" w:pos="993"/>
        </w:tabs>
        <w:ind w:firstLine="709"/>
        <w:rPr>
          <w:rFonts w:cs="Times New Roman"/>
          <w:szCs w:val="24"/>
          <w:lang w:val="bg-BG"/>
        </w:rPr>
      </w:pPr>
      <w:r w:rsidRPr="00841FFD" w:rsidDel="007231CA">
        <w:rPr>
          <w:rFonts w:cs="Times New Roman"/>
          <w:b/>
          <w:szCs w:val="24"/>
          <w:lang w:val="bg-BG"/>
        </w:rPr>
        <w:t xml:space="preserve"> </w:t>
      </w:r>
      <w:r w:rsidRPr="00254946">
        <w:rPr>
          <w:rFonts w:cs="Times New Roman"/>
          <w:b/>
          <w:iCs/>
          <w:szCs w:val="24"/>
          <w:lang w:val="bg-BG"/>
        </w:rPr>
        <w:t>(2)</w:t>
      </w:r>
      <w:r w:rsidRPr="00254946">
        <w:rPr>
          <w:rFonts w:cs="Times New Roman"/>
          <w:szCs w:val="24"/>
          <w:lang w:val="bg-BG"/>
        </w:rPr>
        <w:t xml:space="preserve"> </w:t>
      </w:r>
      <w:r w:rsidRPr="00254946">
        <w:rPr>
          <w:rFonts w:cs="Times New Roman"/>
          <w:b/>
          <w:szCs w:val="24"/>
          <w:lang w:val="bg-BG"/>
        </w:rPr>
        <w:t>БЕНЕФИЦИЕНТЪТ с</w:t>
      </w:r>
      <w:r w:rsidRPr="00254946">
        <w:rPr>
          <w:rFonts w:cs="Times New Roman"/>
          <w:szCs w:val="24"/>
          <w:lang w:val="bg-BG"/>
        </w:rPr>
        <w:t>е задължава от датата на сключването на този договор до изтичане на приложимия към него срок по чл. 6, ал. 4:</w:t>
      </w:r>
    </w:p>
    <w:p w:rsidR="000A2D4E" w:rsidRPr="00E46AEA" w:rsidRDefault="000A2D4E" w:rsidP="000A2D4E">
      <w:pPr>
        <w:pStyle w:val="BodyText"/>
        <w:tabs>
          <w:tab w:val="center" w:pos="0"/>
          <w:tab w:val="left" w:pos="993"/>
        </w:tabs>
        <w:ind w:firstLine="709"/>
        <w:rPr>
          <w:rFonts w:cs="Times New Roman"/>
          <w:szCs w:val="24"/>
          <w:lang w:val="bg-BG"/>
        </w:rPr>
      </w:pPr>
      <w:r w:rsidRPr="00E46AEA">
        <w:rPr>
          <w:rFonts w:cs="Times New Roman"/>
          <w:szCs w:val="24"/>
          <w:lang w:val="bg-BG"/>
        </w:rPr>
        <w:t>1. да води всички финансови операции, свързани с подпомаганите дейности</w:t>
      </w:r>
      <w:r>
        <w:rPr>
          <w:rFonts w:cs="Times New Roman"/>
          <w:szCs w:val="24"/>
          <w:lang w:val="bg-BG"/>
        </w:rPr>
        <w:t xml:space="preserve"> в отделна аналитична счетоводна сметка и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r w:rsidRPr="00E46AEA">
        <w:rPr>
          <w:rFonts w:cs="Times New Roman"/>
          <w:szCs w:val="24"/>
          <w:lang w:val="bg-BG"/>
        </w:rPr>
        <w:t>;</w:t>
      </w:r>
    </w:p>
    <w:p w:rsidR="000A2D4E" w:rsidRPr="00E46AEA" w:rsidRDefault="000A2D4E" w:rsidP="000A2D4E">
      <w:pPr>
        <w:pStyle w:val="BodyText"/>
        <w:tabs>
          <w:tab w:val="center" w:pos="0"/>
          <w:tab w:val="left" w:pos="993"/>
        </w:tabs>
        <w:ind w:firstLine="709"/>
        <w:rPr>
          <w:rFonts w:cs="Times New Roman"/>
          <w:szCs w:val="24"/>
          <w:lang w:val="bg-BG"/>
        </w:rPr>
      </w:pPr>
      <w:r>
        <w:rPr>
          <w:rFonts w:cs="Times New Roman"/>
          <w:szCs w:val="24"/>
          <w:lang w:val="bg-BG"/>
        </w:rPr>
        <w:t>2</w:t>
      </w:r>
      <w:r w:rsidRPr="00E46AEA">
        <w:rPr>
          <w:rFonts w:cs="Times New Roman"/>
          <w:szCs w:val="24"/>
          <w:lang w:val="bg-BG"/>
        </w:rPr>
        <w:t xml:space="preserve">. да използва </w:t>
      </w:r>
      <w:r w:rsidRPr="0086322F">
        <w:rPr>
          <w:rFonts w:cs="Times New Roman"/>
          <w:szCs w:val="24"/>
          <w:lang w:val="bg-BG"/>
        </w:rPr>
        <w:t>закупените/подобрените/реконструирани/изградени въз основа на одобрения проект активи по предназначение</w:t>
      </w:r>
      <w:r>
        <w:rPr>
          <w:rFonts w:cs="Times New Roman"/>
          <w:szCs w:val="24"/>
          <w:lang w:val="bg-BG"/>
        </w:rPr>
        <w:t xml:space="preserve"> </w:t>
      </w:r>
      <w:r w:rsidRPr="00E46AEA">
        <w:rPr>
          <w:rFonts w:cs="Times New Roman"/>
          <w:szCs w:val="24"/>
          <w:lang w:val="bg-BG"/>
        </w:rPr>
        <w:t>и изпълнява дейностите – обект на подпомагане по този договор, съгласно съответното им предназначение, посочено в бизнес</w:t>
      </w:r>
      <w:r>
        <w:rPr>
          <w:rFonts w:cs="Times New Roman"/>
          <w:szCs w:val="24"/>
          <w:lang w:val="bg-BG"/>
        </w:rPr>
        <w:t xml:space="preserve"> </w:t>
      </w:r>
      <w:r w:rsidRPr="00E46AEA">
        <w:rPr>
          <w:rFonts w:cs="Times New Roman"/>
          <w:szCs w:val="24"/>
          <w:lang w:val="bg-BG"/>
        </w:rPr>
        <w:t xml:space="preserve">плана към </w:t>
      </w:r>
      <w:r w:rsidRPr="00E46AEA">
        <w:rPr>
          <w:rFonts w:cs="Times New Roman"/>
          <w:szCs w:val="24"/>
          <w:shd w:val="clear" w:color="auto" w:fill="FEFEFE"/>
          <w:lang w:val="bg-BG"/>
        </w:rPr>
        <w:t>проектното предложение когато има такъв</w:t>
      </w:r>
      <w:r w:rsidRPr="00E46AEA">
        <w:rPr>
          <w:rFonts w:cs="Times New Roman"/>
          <w:szCs w:val="24"/>
          <w:lang w:val="bg-BG"/>
        </w:rPr>
        <w:t xml:space="preserve">, освен </w:t>
      </w:r>
      <w:r w:rsidRPr="00E46AEA">
        <w:rPr>
          <w:rFonts w:cs="Times New Roman"/>
          <w:szCs w:val="24"/>
          <w:shd w:val="clear" w:color="auto" w:fill="FEFEFE"/>
          <w:lang w:val="bg-BG"/>
        </w:rPr>
        <w:t>при подмяната на оборудване с изтекъл амортизационен срок.</w:t>
      </w:r>
      <w:r w:rsidRPr="00E46AEA">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изричното одобрение от </w:t>
      </w:r>
      <w:r w:rsidRPr="00E46AEA">
        <w:rPr>
          <w:rFonts w:cs="Times New Roman"/>
          <w:b/>
          <w:szCs w:val="24"/>
          <w:lang w:val="bg-BG"/>
        </w:rPr>
        <w:t>ФОНДА</w:t>
      </w:r>
      <w:r w:rsidRPr="00E46AEA">
        <w:rPr>
          <w:rFonts w:cs="Times New Roman"/>
          <w:szCs w:val="24"/>
          <w:lang w:val="bg-BG"/>
        </w:rPr>
        <w:t>;</w:t>
      </w:r>
    </w:p>
    <w:p w:rsidR="000A2D4E" w:rsidRPr="003913D0" w:rsidRDefault="000A2D4E" w:rsidP="000A2D4E">
      <w:pPr>
        <w:pStyle w:val="BodyText"/>
        <w:tabs>
          <w:tab w:val="center" w:pos="0"/>
          <w:tab w:val="left" w:pos="993"/>
        </w:tabs>
        <w:ind w:firstLine="709"/>
        <w:rPr>
          <w:rFonts w:cs="Times New Roman"/>
          <w:szCs w:val="24"/>
          <w:lang w:val="bg-BG"/>
        </w:rPr>
      </w:pPr>
      <w:r>
        <w:rPr>
          <w:rFonts w:cs="Times New Roman"/>
          <w:szCs w:val="24"/>
          <w:lang w:val="bg-BG"/>
        </w:rPr>
        <w:t>3</w:t>
      </w:r>
      <w:r w:rsidRPr="00E46AEA">
        <w:rPr>
          <w:rFonts w:cs="Times New Roman"/>
          <w:szCs w:val="24"/>
          <w:lang w:val="bg-BG"/>
        </w:rPr>
        <w:t xml:space="preserve">. под каквато и да е форма да не преотстъпва ползването и да не извършва разпоредителни сделки с отчуждителен ефект по отношение на </w:t>
      </w:r>
      <w:r w:rsidRPr="00E46AEA">
        <w:rPr>
          <w:rFonts w:cs="Times New Roman"/>
          <w:b/>
          <w:szCs w:val="24"/>
          <w:lang w:val="bg-BG"/>
        </w:rPr>
        <w:t xml:space="preserve"> </w:t>
      </w:r>
      <w:r w:rsidRPr="00E46AEA">
        <w:rPr>
          <w:rFonts w:cs="Times New Roman"/>
          <w:szCs w:val="24"/>
          <w:shd w:val="clear" w:color="auto" w:fill="FEFEFE"/>
          <w:lang w:val="bg-BG"/>
        </w:rPr>
        <w:t>активи - предмет на подпомагане по този договор</w:t>
      </w:r>
      <w:r w:rsidRPr="00E46AEA">
        <w:rPr>
          <w:rFonts w:cs="Times New Roman"/>
          <w:szCs w:val="24"/>
          <w:lang w:val="bg-BG"/>
        </w:rPr>
        <w:t xml:space="preserve">, както и да не допуска принудително изпълнение върху такива активи, освен в случаите </w:t>
      </w:r>
      <w:r w:rsidRPr="00E46AEA">
        <w:rPr>
          <w:rFonts w:cs="Times New Roman"/>
          <w:szCs w:val="24"/>
          <w:shd w:val="clear" w:color="auto" w:fill="FEFEFE"/>
          <w:lang w:val="bg-BG"/>
        </w:rPr>
        <w:t>при подмяната на оборудване с изтекъл амортизационен срок</w:t>
      </w:r>
      <w:r w:rsidRPr="00E46AEA">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w:t>
      </w:r>
      <w:r w:rsidRPr="003913D0">
        <w:rPr>
          <w:rFonts w:cs="Times New Roman"/>
          <w:szCs w:val="24"/>
          <w:lang w:val="bg-BG"/>
        </w:rPr>
        <w:t xml:space="preserve">изрично одобрение от </w:t>
      </w:r>
      <w:r w:rsidRPr="003913D0">
        <w:rPr>
          <w:rFonts w:cs="Times New Roman"/>
          <w:b/>
          <w:szCs w:val="24"/>
          <w:lang w:val="bg-BG"/>
        </w:rPr>
        <w:t>ФОНДА</w:t>
      </w:r>
      <w:r w:rsidRPr="003913D0">
        <w:rPr>
          <w:rFonts w:cs="Times New Roman"/>
          <w:szCs w:val="24"/>
          <w:lang w:val="bg-BG"/>
        </w:rPr>
        <w:t>;</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4</w:t>
      </w:r>
      <w:r w:rsidRPr="003913D0">
        <w:rPr>
          <w:rFonts w:cs="Times New Roman"/>
          <w:sz w:val="24"/>
          <w:szCs w:val="24"/>
          <w:shd w:val="clear" w:color="auto" w:fill="FEFEFE"/>
          <w:lang w:val="bg-BG"/>
        </w:rPr>
        <w:t>. да не преустановява подпомогнатата дейност;</w:t>
      </w:r>
    </w:p>
    <w:p w:rsidR="000A2D4E"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5</w:t>
      </w:r>
      <w:r w:rsidRPr="00E46AEA">
        <w:rPr>
          <w:rFonts w:cs="Times New Roman"/>
          <w:sz w:val="24"/>
          <w:szCs w:val="24"/>
          <w:shd w:val="clear" w:color="auto" w:fill="FEFEFE"/>
          <w:lang w:val="bg-BG"/>
        </w:rPr>
        <w:t>. да</w:t>
      </w:r>
      <w:r w:rsidRPr="00E46AEA">
        <w:rPr>
          <w:rFonts w:cs="Times New Roman"/>
          <w:sz w:val="24"/>
          <w:szCs w:val="24"/>
          <w:lang w:val="bg-BG"/>
        </w:rPr>
        <w:t xml:space="preserve"> </w:t>
      </w:r>
      <w:r w:rsidRPr="00E46AEA">
        <w:rPr>
          <w:rFonts w:cs="Times New Roman"/>
          <w:sz w:val="24"/>
          <w:szCs w:val="24"/>
          <w:shd w:val="clear" w:color="auto" w:fill="FEFEFE"/>
          <w:lang w:val="bg-BG"/>
        </w:rPr>
        <w:t>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rsidR="000A2D4E" w:rsidRPr="00E46AEA" w:rsidRDefault="000A2D4E" w:rsidP="000A2D4E">
      <w:pPr>
        <w:ind w:firstLine="708"/>
        <w:jc w:val="both"/>
        <w:rPr>
          <w:rFonts w:cs="Times New Roman"/>
          <w:sz w:val="24"/>
          <w:szCs w:val="24"/>
          <w:shd w:val="clear" w:color="auto" w:fill="FEFEFE"/>
          <w:lang w:val="bg-BG"/>
        </w:rPr>
      </w:pPr>
      <w:r>
        <w:rPr>
          <w:rFonts w:cs="Times New Roman"/>
          <w:sz w:val="24"/>
          <w:szCs w:val="24"/>
          <w:shd w:val="clear" w:color="auto" w:fill="FEFEFE"/>
          <w:lang w:val="bg-BG"/>
        </w:rPr>
        <w:t xml:space="preserve">6. </w:t>
      </w:r>
      <w:r w:rsidRPr="0086322F">
        <w:rPr>
          <w:rFonts w:cs="Times New Roman"/>
          <w:sz w:val="24"/>
          <w:szCs w:val="24"/>
          <w:shd w:val="clear" w:color="auto" w:fill="FEFEFE"/>
          <w:lang w:val="bg-BG"/>
        </w:rPr>
        <w:t xml:space="preserve">Изискването </w:t>
      </w:r>
      <w:r>
        <w:rPr>
          <w:rFonts w:cs="Times New Roman"/>
          <w:sz w:val="24"/>
          <w:szCs w:val="24"/>
          <w:shd w:val="clear" w:color="auto" w:fill="FEFEFE"/>
          <w:lang w:val="bg-BG"/>
        </w:rPr>
        <w:t xml:space="preserve">да не се извършва промяна на </w:t>
      </w:r>
      <w:r w:rsidRPr="0086322F">
        <w:rPr>
          <w:rFonts w:cs="Times New Roman"/>
          <w:sz w:val="24"/>
          <w:szCs w:val="24"/>
          <w:shd w:val="clear" w:color="auto" w:fill="FEFEFE"/>
          <w:lang w:val="bg-BG"/>
        </w:rPr>
        <w:t>местоположен</w:t>
      </w:r>
      <w:r>
        <w:rPr>
          <w:rFonts w:cs="Times New Roman"/>
          <w:sz w:val="24"/>
          <w:szCs w:val="24"/>
          <w:shd w:val="clear" w:color="auto" w:fill="FEFEFE"/>
          <w:lang w:val="bg-BG"/>
        </w:rPr>
        <w:t>ието на подпомогнатата дейност</w:t>
      </w:r>
      <w:r w:rsidRPr="0086322F">
        <w:rPr>
          <w:rFonts w:cs="Times New Roman"/>
          <w:sz w:val="24"/>
          <w:szCs w:val="24"/>
          <w:shd w:val="clear" w:color="auto" w:fill="FEFEFE"/>
          <w:lang w:val="bg-BG"/>
        </w:rPr>
        <w:t xml:space="preserve"> не се прилага, когато промяната на местонахождението на придобита техника и оборудване е в резултат на промяна на адреса на офиса</w:t>
      </w:r>
      <w:r>
        <w:rPr>
          <w:rFonts w:cs="Times New Roman"/>
          <w:sz w:val="24"/>
          <w:szCs w:val="24"/>
          <w:shd w:val="clear" w:color="auto" w:fill="FEFEFE"/>
          <w:lang w:val="bg-BG"/>
        </w:rPr>
        <w:t xml:space="preserve"> на бенефициента, но остава</w:t>
      </w:r>
      <w:r w:rsidRPr="0086322F">
        <w:rPr>
          <w:rFonts w:cs="Times New Roman"/>
          <w:sz w:val="24"/>
          <w:szCs w:val="24"/>
          <w:shd w:val="clear" w:color="auto" w:fill="FEFEFE"/>
          <w:lang w:val="bg-BG"/>
        </w:rPr>
        <w:t xml:space="preserve">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 xml:space="preserve"> (3)</w:t>
      </w:r>
      <w:r w:rsidRPr="00E46AEA">
        <w:rPr>
          <w:rFonts w:cs="Times New Roman"/>
          <w:sz w:val="24"/>
          <w:szCs w:val="24"/>
          <w:shd w:val="clear" w:color="auto" w:fill="FEFEFE"/>
          <w:lang w:val="bg-BG"/>
        </w:rPr>
        <w:t xml:space="preserve"> </w:t>
      </w:r>
      <w:r w:rsidRPr="008D22B9">
        <w:rPr>
          <w:rFonts w:cs="Times New Roman"/>
          <w:sz w:val="24"/>
          <w:szCs w:val="24"/>
          <w:shd w:val="clear" w:color="auto" w:fill="FEFEFE"/>
          <w:lang w:val="bg-BG"/>
        </w:rPr>
        <w:t>Бенефициентът се задължава по време на изпълнението на проекта да постави на видно място: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2.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rsidR="000A2D4E" w:rsidRPr="008D22B9" w:rsidRDefault="000A2D4E" w:rsidP="000A2D4E">
      <w:pPr>
        <w:ind w:firstLine="708"/>
        <w:jc w:val="both"/>
        <w:rPr>
          <w:rFonts w:cs="Times New Roman"/>
          <w:sz w:val="24"/>
          <w:szCs w:val="24"/>
          <w:shd w:val="clear" w:color="auto" w:fill="FEFEFE"/>
          <w:lang w:val="bg-BG"/>
        </w:rPr>
      </w:pPr>
      <w:r w:rsidRPr="008D22B9">
        <w:rPr>
          <w:rFonts w:cs="Times New Roman"/>
          <w:sz w:val="24"/>
          <w:szCs w:val="24"/>
          <w:shd w:val="clear" w:color="auto" w:fill="FEFEFE"/>
          <w:lang w:val="bg-BG"/>
        </w:rPr>
        <w:t>3. временен билборд с размери не по-малко от 3 м височина и 4 м широчина за проекти, включващи строителство с размер на публичната помощ над 500 000 евро.</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(4)</w:t>
      </w:r>
      <w:r w:rsidRPr="008D22B9">
        <w:rPr>
          <w:rFonts w:cs="Times New Roman"/>
          <w:sz w:val="24"/>
          <w:szCs w:val="24"/>
          <w:shd w:val="clear" w:color="auto" w:fill="FEFEFE"/>
          <w:lang w:val="bg-BG"/>
        </w:rPr>
        <w:t xml:space="preserve"> Бенефициентът се задължава да включи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lastRenderedPageBreak/>
        <w:t>(5)</w:t>
      </w:r>
      <w:r w:rsidRPr="008D22B9">
        <w:rPr>
          <w:rFonts w:cs="Times New Roman"/>
          <w:sz w:val="24"/>
          <w:szCs w:val="24"/>
          <w:shd w:val="clear" w:color="auto" w:fill="FEFEFE"/>
          <w:lang w:val="bg-BG"/>
        </w:rPr>
        <w:t xml:space="preserve"> Бенефициентът се задължава в срок</w:t>
      </w:r>
      <w:r>
        <w:rPr>
          <w:rFonts w:cs="Times New Roman"/>
          <w:sz w:val="24"/>
          <w:szCs w:val="24"/>
          <w:shd w:val="clear" w:color="auto" w:fill="FEFEFE"/>
          <w:lang w:val="bg-BG"/>
        </w:rPr>
        <w:t xml:space="preserve">а по чл. 6, ал. 4 </w:t>
      </w:r>
      <w:r w:rsidRPr="008D22B9">
        <w:rPr>
          <w:rFonts w:cs="Times New Roman"/>
          <w:sz w:val="24"/>
          <w:szCs w:val="24"/>
          <w:shd w:val="clear" w:color="auto" w:fill="FEFEFE"/>
          <w:lang w:val="bg-BG"/>
        </w:rPr>
        <w:t xml:space="preserve"> от датата на получаване на окончателно плащане да поддържа на видно място постоянен билборд или табела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w:t>
      </w:r>
    </w:p>
    <w:p w:rsidR="000A2D4E"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(6)</w:t>
      </w:r>
      <w:r>
        <w:rPr>
          <w:rFonts w:cs="Times New Roman"/>
          <w:sz w:val="24"/>
          <w:szCs w:val="24"/>
          <w:shd w:val="clear" w:color="auto" w:fill="FEFEFE"/>
          <w:lang w:val="bg-BG"/>
        </w:rPr>
        <w:t xml:space="preserve"> </w:t>
      </w:r>
      <w:r w:rsidRPr="008D22B9">
        <w:rPr>
          <w:rFonts w:cs="Times New Roman"/>
          <w:sz w:val="24"/>
          <w:szCs w:val="24"/>
          <w:shd w:val="clear" w:color="auto" w:fill="FEFEFE"/>
          <w:lang w:val="bg-BG"/>
        </w:rPr>
        <w:t>Електронната страница, плакатът,</w:t>
      </w:r>
      <w:r>
        <w:rPr>
          <w:rFonts w:cs="Times New Roman"/>
          <w:sz w:val="24"/>
          <w:szCs w:val="24"/>
          <w:shd w:val="clear" w:color="auto" w:fill="FEFEFE"/>
          <w:lang w:val="bg-BG"/>
        </w:rPr>
        <w:t xml:space="preserve"> табелата или билбордът по ал. 3, т. 1, 2 и </w:t>
      </w:r>
      <w:r w:rsidRPr="008D22B9">
        <w:rPr>
          <w:rFonts w:cs="Times New Roman"/>
          <w:sz w:val="24"/>
          <w:szCs w:val="24"/>
          <w:shd w:val="clear" w:color="auto" w:fill="FEFEFE"/>
          <w:lang w:val="bg-BG"/>
        </w:rPr>
        <w:t xml:space="preserve">3 трябва да </w:t>
      </w:r>
      <w:r>
        <w:rPr>
          <w:rFonts w:cs="Times New Roman"/>
          <w:sz w:val="24"/>
          <w:szCs w:val="24"/>
          <w:shd w:val="clear" w:color="auto" w:fill="FEFEFE"/>
          <w:lang w:val="bg-BG"/>
        </w:rPr>
        <w:t xml:space="preserve">отговарят на изискванията на </w:t>
      </w:r>
      <w:r w:rsidRPr="008D22B9">
        <w:rPr>
          <w:rFonts w:cs="Times New Roman"/>
          <w:sz w:val="24"/>
          <w:szCs w:val="24"/>
          <w:shd w:val="clear" w:color="auto" w:fill="FEFEFE"/>
          <w:lang w:val="bg-BG"/>
        </w:rPr>
        <w:t>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r>
        <w:rPr>
          <w:rFonts w:cs="Times New Roman"/>
          <w:sz w:val="24"/>
          <w:szCs w:val="24"/>
          <w:shd w:val="clear" w:color="auto" w:fill="FEFEFE"/>
          <w:lang w:val="bg-BG"/>
        </w:rPr>
        <w:t>.</w:t>
      </w:r>
    </w:p>
    <w:p w:rsidR="000A2D4E" w:rsidRPr="00336902" w:rsidRDefault="000A2D4E" w:rsidP="000A2D4E">
      <w:pPr>
        <w:ind w:firstLine="708"/>
        <w:jc w:val="both"/>
        <w:rPr>
          <w:rFonts w:cs="Times New Roman"/>
          <w:sz w:val="24"/>
          <w:szCs w:val="24"/>
          <w:shd w:val="clear" w:color="auto" w:fill="FEFEFE"/>
        </w:rPr>
      </w:pPr>
      <w:r w:rsidRPr="00124AE3">
        <w:rPr>
          <w:rFonts w:cs="Times New Roman"/>
          <w:b/>
          <w:sz w:val="24"/>
          <w:szCs w:val="24"/>
          <w:shd w:val="clear" w:color="auto" w:fill="FEFEFE"/>
          <w:lang w:val="bg-BG"/>
        </w:rPr>
        <w:t>(7)</w:t>
      </w:r>
      <w:r w:rsidRPr="00124AE3">
        <w:rPr>
          <w:rFonts w:cs="Times New Roman"/>
          <w:sz w:val="24"/>
          <w:szCs w:val="24"/>
          <w:shd w:val="clear" w:color="auto" w:fill="FEFEFE"/>
          <w:lang w:val="bg-BG"/>
        </w:rPr>
        <w:t xml:space="preserve"> </w:t>
      </w:r>
      <w:r w:rsidRPr="00124AE3">
        <w:rPr>
          <w:rFonts w:cs="Times New Roman"/>
          <w:b/>
          <w:sz w:val="24"/>
          <w:szCs w:val="24"/>
          <w:shd w:val="clear" w:color="auto" w:fill="FEFEFE"/>
          <w:lang w:val="bg-BG"/>
        </w:rPr>
        <w:t>БЕНЕФИЦИЕНТЪТ</w:t>
      </w:r>
      <w:r w:rsidRPr="00124AE3">
        <w:rPr>
          <w:rFonts w:cs="Times New Roman"/>
          <w:sz w:val="24"/>
          <w:szCs w:val="24"/>
          <w:shd w:val="clear" w:color="auto" w:fill="FEFEFE"/>
          <w:lang w:val="bg-BG"/>
        </w:rPr>
        <w:t xml:space="preserve"> се задължава да съхранява документацията относно получената помощ </w:t>
      </w:r>
      <w:r w:rsidRPr="00124AE3">
        <w:rPr>
          <w:rFonts w:cs="Times New Roman"/>
          <w:sz w:val="24"/>
          <w:szCs w:val="24"/>
          <w:shd w:val="clear" w:color="auto" w:fill="FEFEFE"/>
        </w:rPr>
        <w:t xml:space="preserve">de </w:t>
      </w:r>
      <w:proofErr w:type="spellStart"/>
      <w:r w:rsidRPr="00124AE3">
        <w:rPr>
          <w:rFonts w:cs="Times New Roman"/>
          <w:sz w:val="24"/>
          <w:szCs w:val="24"/>
          <w:shd w:val="clear" w:color="auto" w:fill="FEFEFE"/>
        </w:rPr>
        <w:t>minimis</w:t>
      </w:r>
      <w:proofErr w:type="spellEnd"/>
      <w:r w:rsidRPr="00124AE3">
        <w:rPr>
          <w:rFonts w:cs="Times New Roman"/>
          <w:sz w:val="24"/>
          <w:szCs w:val="24"/>
          <w:shd w:val="clear" w:color="auto" w:fill="FEFEFE"/>
        </w:rPr>
        <w:t xml:space="preserve"> </w:t>
      </w:r>
      <w:r w:rsidRPr="00124AE3">
        <w:rPr>
          <w:rFonts w:cs="Times New Roman"/>
          <w:sz w:val="24"/>
          <w:szCs w:val="24"/>
          <w:shd w:val="clear" w:color="auto" w:fill="FEFEFE"/>
          <w:lang w:val="bg-BG"/>
        </w:rPr>
        <w:t>за период от 10 бюджетни години, считано от датата на която е предоставена последната индивидуална помощ по схемата и да я предостави при поискване в срок от 5 работни дни на МИГ или ДФЗ</w:t>
      </w:r>
      <w:r w:rsidR="00336902" w:rsidRPr="00124AE3">
        <w:rPr>
          <w:rFonts w:cs="Times New Roman"/>
          <w:sz w:val="24"/>
          <w:szCs w:val="24"/>
          <w:shd w:val="clear" w:color="auto" w:fill="FEFEFE"/>
        </w:rPr>
        <w:t>.</w:t>
      </w:r>
    </w:p>
    <w:p w:rsidR="000A2D4E" w:rsidRPr="008D22B9"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Чл. 16 (1)</w:t>
      </w:r>
      <w:r w:rsidRPr="008D22B9">
        <w:rPr>
          <w:rFonts w:cs="Times New Roman"/>
          <w:sz w:val="24"/>
          <w:szCs w:val="24"/>
          <w:shd w:val="clear" w:color="auto" w:fill="FEFEFE"/>
          <w:lang w:val="bg-BG"/>
        </w:rPr>
        <w:t xml:space="preserve"> </w:t>
      </w:r>
      <w:r w:rsidRPr="00400B33">
        <w:rPr>
          <w:rFonts w:cs="Times New Roman"/>
          <w:b/>
          <w:sz w:val="24"/>
          <w:szCs w:val="24"/>
          <w:shd w:val="clear" w:color="auto" w:fill="FEFEFE"/>
          <w:lang w:val="bg-BG"/>
        </w:rPr>
        <w:t>БЕНЕФИЦИЕНТЪТ</w:t>
      </w:r>
      <w:r w:rsidRPr="008D22B9">
        <w:rPr>
          <w:rFonts w:cs="Times New Roman"/>
          <w:sz w:val="24"/>
          <w:szCs w:val="24"/>
          <w:shd w:val="clear" w:color="auto" w:fill="FEFEFE"/>
          <w:lang w:val="bg-BG"/>
        </w:rPr>
        <w:t xml:space="preserve"> се задължава да спази приложимия съгласно ЗУСЕСИФ </w:t>
      </w:r>
      <w:r>
        <w:rPr>
          <w:rFonts w:cs="Times New Roman"/>
          <w:sz w:val="24"/>
          <w:szCs w:val="24"/>
          <w:shd w:val="clear" w:color="auto" w:fill="FEFEFE"/>
          <w:lang w:val="bg-BG"/>
        </w:rPr>
        <w:t xml:space="preserve">ред за възлагане на </w:t>
      </w:r>
      <w:r w:rsidRPr="008D22B9">
        <w:rPr>
          <w:rFonts w:cs="Times New Roman"/>
          <w:sz w:val="24"/>
          <w:szCs w:val="24"/>
          <w:shd w:val="clear" w:color="auto" w:fill="FEFEFE"/>
          <w:lang w:val="bg-BG"/>
        </w:rPr>
        <w:t xml:space="preserve">изпълнението на дейностите – предмет на подпомагане по този договор, както и правилата за възлагане, регламентирани в същия закон и свързаните с неговото прилагане  подзаконови нормативни актове. </w:t>
      </w:r>
    </w:p>
    <w:p w:rsidR="000A2D4E" w:rsidRPr="00E46AEA" w:rsidRDefault="000A2D4E" w:rsidP="000A2D4E">
      <w:pPr>
        <w:pStyle w:val="BodyText"/>
        <w:tabs>
          <w:tab w:val="left" w:pos="426"/>
        </w:tabs>
        <w:rPr>
          <w:lang w:val="bg-BG"/>
        </w:rPr>
      </w:pPr>
      <w:r>
        <w:rPr>
          <w:b/>
          <w:iCs/>
          <w:lang w:val="bg-BG"/>
        </w:rPr>
        <w:tab/>
      </w:r>
      <w:r w:rsidRPr="003913D0">
        <w:rPr>
          <w:b/>
          <w:iCs/>
          <w:lang w:val="bg-BG"/>
        </w:rPr>
        <w:t>(2)</w:t>
      </w:r>
      <w:r w:rsidRPr="00E46AEA">
        <w:rPr>
          <w:iCs/>
          <w:lang w:val="bg-BG"/>
        </w:rPr>
        <w:t xml:space="preserve"> </w:t>
      </w:r>
      <w:r w:rsidRPr="00E46AEA">
        <w:rPr>
          <w:rFonts w:cs="Times New Roman"/>
          <w:b/>
          <w:szCs w:val="24"/>
          <w:lang w:val="bg-BG"/>
        </w:rPr>
        <w:t>БЕНЕФИЦИЕНТЪТ</w:t>
      </w:r>
      <w:r w:rsidRPr="00E46AEA">
        <w:rPr>
          <w:iCs/>
          <w:szCs w:val="24"/>
          <w:lang w:val="bg-BG"/>
        </w:rPr>
        <w:t xml:space="preserve"> е длъжен при възлагане на дейностите по одобрения проект да спазва всич</w:t>
      </w:r>
      <w:r>
        <w:rPr>
          <w:iCs/>
          <w:szCs w:val="24"/>
          <w:lang w:val="bg-BG"/>
        </w:rPr>
        <w:t>ки изисквания, регламентирани в у</w:t>
      </w:r>
      <w:r w:rsidRPr="00551D29">
        <w:rPr>
          <w:szCs w:val="24"/>
          <w:lang w:val="ru-RU"/>
        </w:rPr>
        <w:t xml:space="preserve">твърдена от изпълнителния директор на </w:t>
      </w:r>
      <w:r w:rsidRPr="007A2AB7">
        <w:rPr>
          <w:b/>
          <w:szCs w:val="24"/>
          <w:lang w:val="ru-RU"/>
        </w:rPr>
        <w:t>ФОНДА</w:t>
      </w:r>
      <w:r w:rsidRPr="00551D29">
        <w:rPr>
          <w:szCs w:val="24"/>
          <w:lang w:val="ru-RU"/>
        </w:rPr>
        <w:t xml:space="preserve"> процедура </w:t>
      </w:r>
      <w:r>
        <w:rPr>
          <w:szCs w:val="24"/>
          <w:lang w:val="ru-RU"/>
        </w:rPr>
        <w:t xml:space="preserve">за контрол </w:t>
      </w:r>
      <w:r w:rsidRPr="00551D29">
        <w:rPr>
          <w:szCs w:val="24"/>
          <w:lang w:val="ru-RU"/>
        </w:rPr>
        <w:t>по ЗУСЕСИФ</w:t>
      </w:r>
      <w:r>
        <w:rPr>
          <w:szCs w:val="24"/>
          <w:lang w:val="ru-RU"/>
        </w:rPr>
        <w:t>.</w:t>
      </w:r>
      <w:r w:rsidRPr="00E46AEA">
        <w:rPr>
          <w:szCs w:val="24"/>
          <w:lang w:val="bg-BG"/>
        </w:rPr>
        <w:t xml:space="preserve"> С подписването на този договор </w:t>
      </w:r>
      <w:r w:rsidRPr="00E46AEA">
        <w:rPr>
          <w:rFonts w:cs="Times New Roman"/>
          <w:b/>
          <w:szCs w:val="24"/>
          <w:lang w:val="bg-BG"/>
        </w:rPr>
        <w:t>БЕНЕФИЦИЕНТЪТ</w:t>
      </w:r>
      <w:r w:rsidRPr="00E46AEA">
        <w:rPr>
          <w:szCs w:val="24"/>
          <w:lang w:val="bg-BG"/>
        </w:rPr>
        <w:t xml:space="preserve"> декларира, че е запознат с </w:t>
      </w:r>
      <w:r>
        <w:rPr>
          <w:szCs w:val="24"/>
          <w:lang w:val="ru-RU"/>
        </w:rPr>
        <w:t>процедурата</w:t>
      </w:r>
      <w:r w:rsidRPr="00E46AEA">
        <w:rPr>
          <w:szCs w:val="24"/>
          <w:lang w:val="ru-RU"/>
        </w:rPr>
        <w:t xml:space="preserve">, публикувана на официалната </w:t>
      </w:r>
      <w:r w:rsidRPr="00E46AEA">
        <w:rPr>
          <w:szCs w:val="24"/>
          <w:lang w:val="bg-BG"/>
        </w:rPr>
        <w:t>интернет</w:t>
      </w:r>
      <w:r w:rsidRPr="00E46AEA">
        <w:rPr>
          <w:szCs w:val="24"/>
          <w:lang w:val="ru-RU"/>
        </w:rPr>
        <w:t xml:space="preserve"> страница на </w:t>
      </w:r>
      <w:r w:rsidRPr="00E46AEA">
        <w:rPr>
          <w:b/>
          <w:szCs w:val="24"/>
          <w:lang w:val="ru-RU"/>
        </w:rPr>
        <w:t>ФОНДА</w:t>
      </w:r>
      <w:r w:rsidRPr="00E46AEA">
        <w:rPr>
          <w:szCs w:val="24"/>
          <w:lang w:val="ru-RU"/>
        </w:rPr>
        <w:t xml:space="preserve"> </w:t>
      </w:r>
      <w:r w:rsidRPr="00E46AEA">
        <w:rPr>
          <w:szCs w:val="24"/>
          <w:lang w:val="bg-BG"/>
        </w:rPr>
        <w:t>(</w:t>
      </w:r>
      <w:r w:rsidR="00982034">
        <w:fldChar w:fldCharType="begin"/>
      </w:r>
      <w:r w:rsidR="00982034">
        <w:instrText>HYPERLINK "http://www.dfz.bg"</w:instrText>
      </w:r>
      <w:r w:rsidR="00982034">
        <w:fldChar w:fldCharType="separate"/>
      </w:r>
      <w:r w:rsidRPr="00EF742D">
        <w:rPr>
          <w:rStyle w:val="Hyperlink"/>
          <w:szCs w:val="24"/>
        </w:rPr>
        <w:t>http</w:t>
      </w:r>
      <w:r w:rsidRPr="00EF742D">
        <w:rPr>
          <w:rStyle w:val="Hyperlink"/>
          <w:szCs w:val="24"/>
          <w:lang w:val="bg-BG"/>
        </w:rPr>
        <w:t>://</w:t>
      </w:r>
      <w:r w:rsidRPr="00EF742D">
        <w:rPr>
          <w:rStyle w:val="Hyperlink"/>
          <w:szCs w:val="24"/>
        </w:rPr>
        <w:t>www</w:t>
      </w:r>
      <w:r w:rsidRPr="00EF742D">
        <w:rPr>
          <w:rStyle w:val="Hyperlink"/>
          <w:szCs w:val="24"/>
          <w:lang w:val="bg-BG"/>
        </w:rPr>
        <w:t>.</w:t>
      </w:r>
      <w:proofErr w:type="spellStart"/>
      <w:r w:rsidRPr="00EF742D">
        <w:rPr>
          <w:rStyle w:val="Hyperlink"/>
          <w:szCs w:val="24"/>
        </w:rPr>
        <w:t>dfz</w:t>
      </w:r>
      <w:proofErr w:type="spellEnd"/>
      <w:r w:rsidRPr="00EF742D">
        <w:rPr>
          <w:rStyle w:val="Hyperlink"/>
          <w:szCs w:val="24"/>
          <w:lang w:val="bg-BG"/>
        </w:rPr>
        <w:t>.</w:t>
      </w:r>
      <w:proofErr w:type="spellStart"/>
      <w:r w:rsidRPr="00EF742D">
        <w:rPr>
          <w:rStyle w:val="Hyperlink"/>
          <w:szCs w:val="24"/>
        </w:rPr>
        <w:t>bg</w:t>
      </w:r>
      <w:proofErr w:type="spellEnd"/>
      <w:r w:rsidR="00982034">
        <w:fldChar w:fldCharType="end"/>
      </w:r>
      <w:r w:rsidRPr="00E46AEA">
        <w:rPr>
          <w:szCs w:val="24"/>
          <w:lang w:val="bg-BG"/>
        </w:rPr>
        <w:t>)</w:t>
      </w:r>
      <w:r>
        <w:rPr>
          <w:szCs w:val="24"/>
          <w:lang w:val="bg-BG"/>
        </w:rPr>
        <w:t xml:space="preserve">, включително промените, станали </w:t>
      </w:r>
      <w:r w:rsidRPr="00E46AEA">
        <w:rPr>
          <w:lang w:val="bg-BG"/>
        </w:rPr>
        <w:t xml:space="preserve">задължителни за </w:t>
      </w:r>
      <w:r w:rsidRPr="00D60D90">
        <w:rPr>
          <w:rFonts w:cs="Times New Roman"/>
          <w:b/>
          <w:lang w:val="ru-RU"/>
        </w:rPr>
        <w:t>БЕНЕФИЦИЕНТА</w:t>
      </w:r>
      <w:r w:rsidRPr="00E46AEA">
        <w:rPr>
          <w:b/>
          <w:lang w:val="bg-BG"/>
        </w:rPr>
        <w:t xml:space="preserve"> </w:t>
      </w:r>
      <w:r w:rsidRPr="00E46AEA">
        <w:rPr>
          <w:lang w:val="bg-BG"/>
        </w:rPr>
        <w:t xml:space="preserve">от датата, на която са публикувани на интернет страницата на </w:t>
      </w:r>
      <w:r w:rsidRPr="00E46AEA">
        <w:rPr>
          <w:b/>
          <w:lang w:val="bg-BG"/>
        </w:rPr>
        <w:t>ФОНДА</w:t>
      </w:r>
      <w:r>
        <w:rPr>
          <w:lang w:val="bg-BG"/>
        </w:rPr>
        <w:t>.</w:t>
      </w:r>
    </w:p>
    <w:p w:rsidR="000A2D4E" w:rsidRPr="00E46AEA" w:rsidRDefault="000A2D4E" w:rsidP="000A2D4E">
      <w:pPr>
        <w:autoSpaceDE w:val="0"/>
        <w:autoSpaceDN w:val="0"/>
        <w:adjustRightInd w:val="0"/>
        <w:ind w:firstLine="709"/>
        <w:jc w:val="both"/>
        <w:rPr>
          <w:sz w:val="24"/>
          <w:szCs w:val="24"/>
          <w:lang w:val="ru-RU"/>
        </w:rPr>
      </w:pPr>
      <w:r w:rsidRPr="003913D0">
        <w:rPr>
          <w:b/>
          <w:sz w:val="24"/>
          <w:szCs w:val="24"/>
          <w:lang w:val="bg-BG"/>
        </w:rPr>
        <w:t>(3)</w:t>
      </w:r>
      <w:r w:rsidRPr="00E46AEA">
        <w:rPr>
          <w:sz w:val="24"/>
          <w:szCs w:val="24"/>
          <w:lang w:val="bg-BG"/>
        </w:rPr>
        <w:t xml:space="preserve"> В</w:t>
      </w:r>
      <w:r w:rsidRPr="00E46AEA">
        <w:rPr>
          <w:sz w:val="24"/>
          <w:szCs w:val="24"/>
          <w:lang w:val="ru-RU"/>
        </w:rPr>
        <w:t xml:space="preserve"> срок</w:t>
      </w:r>
      <w:r>
        <w:rPr>
          <w:sz w:val="24"/>
          <w:szCs w:val="24"/>
          <w:lang w:val="ru-RU"/>
        </w:rPr>
        <w:t>а, посочен в у</w:t>
      </w:r>
      <w:r w:rsidRPr="005E2293">
        <w:rPr>
          <w:sz w:val="24"/>
          <w:szCs w:val="24"/>
          <w:lang w:val="ru-RU"/>
        </w:rPr>
        <w:t>твърдена</w:t>
      </w:r>
      <w:r>
        <w:rPr>
          <w:sz w:val="24"/>
          <w:szCs w:val="24"/>
          <w:lang w:val="ru-RU"/>
        </w:rPr>
        <w:t>та</w:t>
      </w:r>
      <w:r w:rsidRPr="005E2293">
        <w:rPr>
          <w:sz w:val="24"/>
          <w:szCs w:val="24"/>
          <w:lang w:val="ru-RU"/>
        </w:rPr>
        <w:t xml:space="preserve"> от изпълнителния директор на </w:t>
      </w:r>
      <w:r w:rsidRPr="006C3844">
        <w:rPr>
          <w:b/>
          <w:sz w:val="24"/>
          <w:szCs w:val="24"/>
          <w:lang w:val="ru-RU"/>
        </w:rPr>
        <w:t>ФОНДА</w:t>
      </w:r>
      <w:r w:rsidRPr="005E2293">
        <w:rPr>
          <w:sz w:val="24"/>
          <w:szCs w:val="24"/>
          <w:lang w:val="ru-RU"/>
        </w:rPr>
        <w:t xml:space="preserve"> </w:t>
      </w:r>
      <w:r>
        <w:rPr>
          <w:sz w:val="24"/>
          <w:szCs w:val="24"/>
          <w:lang w:val="ru-RU"/>
        </w:rPr>
        <w:t xml:space="preserve">процедура за контрол по ЗУСЕСИФ, </w:t>
      </w:r>
      <w:r w:rsidRPr="00E46AEA">
        <w:rPr>
          <w:rFonts w:cs="Times New Roman"/>
          <w:b/>
          <w:sz w:val="24"/>
          <w:szCs w:val="24"/>
          <w:lang w:val="bg-BG"/>
        </w:rPr>
        <w:t>БЕНЕФИЦИЕНТЪТ</w:t>
      </w:r>
      <w:r w:rsidRPr="00E46AEA">
        <w:rPr>
          <w:sz w:val="24"/>
          <w:szCs w:val="24"/>
          <w:lang w:val="bg-BG"/>
        </w:rPr>
        <w:t xml:space="preserve"> е длъжен да </w:t>
      </w:r>
      <w:r w:rsidRPr="00E46AEA">
        <w:rPr>
          <w:sz w:val="24"/>
          <w:szCs w:val="24"/>
          <w:lang w:val="ru-RU"/>
        </w:rPr>
        <w:t>представ</w:t>
      </w:r>
      <w:r w:rsidRPr="00E46AEA">
        <w:rPr>
          <w:sz w:val="24"/>
          <w:szCs w:val="24"/>
          <w:lang w:val="bg-BG"/>
        </w:rPr>
        <w:t xml:space="preserve">и на </w:t>
      </w:r>
      <w:r w:rsidRPr="00E46AEA">
        <w:rPr>
          <w:b/>
          <w:sz w:val="24"/>
          <w:szCs w:val="24"/>
          <w:lang w:val="bg-BG"/>
        </w:rPr>
        <w:t>ФОНДА</w:t>
      </w:r>
      <w:r>
        <w:rPr>
          <w:sz w:val="24"/>
          <w:szCs w:val="24"/>
          <w:lang w:val="bg-BG"/>
        </w:rPr>
        <w:t xml:space="preserve"> всички документи, посочени там, </w:t>
      </w:r>
      <w:r w:rsidRPr="00E46AEA">
        <w:rPr>
          <w:sz w:val="24"/>
          <w:szCs w:val="24"/>
          <w:lang w:val="bg-BG"/>
        </w:rPr>
        <w:t xml:space="preserve">като се задължава да спазва всички изисквания при изготвяне на документацията за </w:t>
      </w:r>
      <w:r>
        <w:rPr>
          <w:sz w:val="24"/>
          <w:szCs w:val="24"/>
          <w:lang w:val="bg-BG"/>
        </w:rPr>
        <w:t>избор на изпълнител с публична покана з</w:t>
      </w:r>
      <w:r w:rsidRPr="00E46AEA">
        <w:rPr>
          <w:sz w:val="24"/>
          <w:szCs w:val="24"/>
          <w:lang w:val="bg-BG"/>
        </w:rPr>
        <w:t xml:space="preserve">а дейностите от одобрения проект. С подписването на този договор </w:t>
      </w:r>
      <w:r w:rsidRPr="00E46AEA">
        <w:rPr>
          <w:rFonts w:cs="Times New Roman"/>
          <w:b/>
          <w:sz w:val="24"/>
          <w:szCs w:val="24"/>
          <w:lang w:val="bg-BG"/>
        </w:rPr>
        <w:t>БЕНЕФИЦИЕНТЪТ</w:t>
      </w:r>
      <w:r w:rsidRPr="00E46AEA">
        <w:rPr>
          <w:sz w:val="24"/>
          <w:szCs w:val="24"/>
          <w:lang w:val="bg-BG"/>
        </w:rPr>
        <w:t xml:space="preserve"> декларира, че е запознат с </w:t>
      </w:r>
      <w:r>
        <w:rPr>
          <w:sz w:val="24"/>
          <w:szCs w:val="24"/>
          <w:lang w:val="bg-BG"/>
        </w:rPr>
        <w:t>тази процедура</w:t>
      </w:r>
      <w:r w:rsidRPr="00E46AEA">
        <w:rPr>
          <w:sz w:val="24"/>
          <w:szCs w:val="24"/>
          <w:lang w:val="bg-BG"/>
        </w:rPr>
        <w:t>.</w:t>
      </w:r>
    </w:p>
    <w:p w:rsidR="000A2D4E" w:rsidRPr="003913D0" w:rsidRDefault="000A2D4E" w:rsidP="000A2D4E">
      <w:pPr>
        <w:pStyle w:val="BodyText"/>
        <w:tabs>
          <w:tab w:val="left" w:pos="426"/>
        </w:tabs>
        <w:ind w:right="-149" w:firstLine="709"/>
        <w:rPr>
          <w:bCs/>
          <w:iCs/>
          <w:szCs w:val="24"/>
          <w:lang w:val="bg-BG"/>
        </w:rPr>
      </w:pPr>
      <w:r w:rsidRPr="003913D0">
        <w:rPr>
          <w:b/>
          <w:bCs/>
          <w:iCs/>
          <w:szCs w:val="24"/>
          <w:lang w:val="bg-BG"/>
        </w:rPr>
        <w:t>(</w:t>
      </w:r>
      <w:r>
        <w:rPr>
          <w:b/>
          <w:bCs/>
          <w:iCs/>
          <w:szCs w:val="24"/>
          <w:lang w:val="bg-BG"/>
        </w:rPr>
        <w:t>4</w:t>
      </w:r>
      <w:r w:rsidRPr="003913D0">
        <w:rPr>
          <w:b/>
          <w:bCs/>
          <w:iCs/>
          <w:szCs w:val="24"/>
          <w:lang w:val="bg-BG"/>
        </w:rPr>
        <w:t>)</w:t>
      </w:r>
      <w:r w:rsidRPr="00E46AEA">
        <w:rPr>
          <w:bCs/>
          <w:iCs/>
          <w:szCs w:val="24"/>
          <w:lang w:val="bg-BG"/>
        </w:rPr>
        <w:t xml:space="preserve"> При възлагане </w:t>
      </w:r>
      <w:r>
        <w:rPr>
          <w:bCs/>
          <w:iCs/>
          <w:szCs w:val="24"/>
          <w:lang w:val="bg-BG"/>
        </w:rPr>
        <w:t xml:space="preserve">с публична покана по реда на ЗУСЕСИФ, </w:t>
      </w:r>
      <w:r w:rsidRPr="00D60D90">
        <w:rPr>
          <w:rFonts w:cs="Times New Roman"/>
          <w:b/>
          <w:lang w:val="ru-RU"/>
        </w:rPr>
        <w:t>БЕНЕФИЦИЕНТЪТ</w:t>
      </w:r>
      <w:r w:rsidRPr="00E46AEA">
        <w:rPr>
          <w:bCs/>
          <w:iCs/>
          <w:szCs w:val="24"/>
          <w:lang w:val="bg-BG"/>
        </w:rPr>
        <w:t xml:space="preserve"> се задължава да използва и да не се отклонява от </w:t>
      </w:r>
      <w:r w:rsidRPr="00E46AEA">
        <w:rPr>
          <w:szCs w:val="24"/>
          <w:lang w:val="bg-BG"/>
        </w:rPr>
        <w:t>к</w:t>
      </w:r>
      <w:r>
        <w:rPr>
          <w:iCs/>
          <w:szCs w:val="24"/>
          <w:lang w:val="bg-BG"/>
        </w:rPr>
        <w:t>оличествените сметки и технически спецификации</w:t>
      </w:r>
      <w:r w:rsidRPr="00E46AEA">
        <w:rPr>
          <w:iCs/>
          <w:szCs w:val="24"/>
          <w:lang w:val="bg-BG"/>
        </w:rPr>
        <w:t xml:space="preserve">, представляващи </w:t>
      </w:r>
      <w:r w:rsidRPr="003913D0">
        <w:rPr>
          <w:iCs/>
          <w:szCs w:val="24"/>
          <w:lang w:val="bg-BG"/>
        </w:rPr>
        <w:t>Приложения № 5 и № 7 към този договор.</w:t>
      </w:r>
    </w:p>
    <w:p w:rsidR="000A2D4E" w:rsidRDefault="000A2D4E" w:rsidP="000A2D4E">
      <w:pPr>
        <w:ind w:firstLine="720"/>
        <w:jc w:val="both"/>
        <w:rPr>
          <w:sz w:val="24"/>
          <w:szCs w:val="24"/>
          <w:lang w:val="ru-RU"/>
        </w:rPr>
      </w:pPr>
      <w:r>
        <w:rPr>
          <w:b/>
          <w:sz w:val="24"/>
          <w:szCs w:val="24"/>
          <w:lang w:val="ru-RU"/>
        </w:rPr>
        <w:t>(5</w:t>
      </w:r>
      <w:r w:rsidRPr="003913D0">
        <w:rPr>
          <w:b/>
          <w:sz w:val="24"/>
          <w:szCs w:val="24"/>
          <w:lang w:val="ru-RU"/>
        </w:rPr>
        <w:t>)</w:t>
      </w:r>
      <w:r w:rsidRPr="003913D0">
        <w:rPr>
          <w:sz w:val="24"/>
          <w:szCs w:val="24"/>
          <w:lang w:val="ru-RU"/>
        </w:rPr>
        <w:t xml:space="preserve"> В 10-дневен срок, считано от датата на сключване</w:t>
      </w:r>
      <w:r w:rsidRPr="00E46AEA">
        <w:rPr>
          <w:sz w:val="24"/>
          <w:szCs w:val="24"/>
          <w:lang w:val="ru-RU"/>
        </w:rPr>
        <w:t xml:space="preserve"> на договор за изпълнение на дейност</w:t>
      </w:r>
      <w:r>
        <w:rPr>
          <w:sz w:val="24"/>
          <w:szCs w:val="24"/>
          <w:lang w:val="ru-RU"/>
        </w:rPr>
        <w:t>/ите</w:t>
      </w:r>
      <w:r w:rsidRPr="00E46AEA">
        <w:rPr>
          <w:sz w:val="24"/>
          <w:szCs w:val="24"/>
          <w:lang w:val="ru-RU"/>
        </w:rPr>
        <w:t xml:space="preserve"> по одобрения проект, </w:t>
      </w:r>
      <w:r w:rsidRPr="00E46AEA">
        <w:rPr>
          <w:rFonts w:cs="Times New Roman"/>
          <w:b/>
          <w:sz w:val="24"/>
          <w:szCs w:val="24"/>
          <w:lang w:val="bg-BG"/>
        </w:rPr>
        <w:t>БЕНЕФИЦИЕНТЪТ</w:t>
      </w:r>
      <w:r w:rsidRPr="00E46AEA">
        <w:rPr>
          <w:sz w:val="24"/>
          <w:szCs w:val="24"/>
          <w:lang w:val="ru-RU"/>
        </w:rPr>
        <w:t xml:space="preserve"> е длъжен да </w:t>
      </w:r>
      <w:r>
        <w:rPr>
          <w:sz w:val="24"/>
          <w:szCs w:val="24"/>
          <w:lang w:val="ru-RU"/>
        </w:rPr>
        <w:t xml:space="preserve">информира </w:t>
      </w:r>
      <w:r w:rsidRPr="00E46AEA">
        <w:rPr>
          <w:b/>
          <w:sz w:val="24"/>
          <w:szCs w:val="24"/>
          <w:lang w:val="ru-RU"/>
        </w:rPr>
        <w:t>ФОНДА</w:t>
      </w:r>
      <w:r>
        <w:rPr>
          <w:b/>
          <w:sz w:val="24"/>
          <w:szCs w:val="24"/>
          <w:lang w:val="ru-RU"/>
        </w:rPr>
        <w:t xml:space="preserve"> </w:t>
      </w:r>
      <w:r w:rsidRPr="002D299C">
        <w:rPr>
          <w:sz w:val="24"/>
          <w:szCs w:val="24"/>
          <w:lang w:val="ru-RU"/>
        </w:rPr>
        <w:t>за приключването на проведената процедура за избор.</w:t>
      </w:r>
      <w:r>
        <w:rPr>
          <w:b/>
          <w:sz w:val="24"/>
          <w:szCs w:val="24"/>
          <w:lang w:val="ru-RU"/>
        </w:rPr>
        <w:t xml:space="preserve"> </w:t>
      </w:r>
      <w:r w:rsidRPr="00E46AEA">
        <w:rPr>
          <w:sz w:val="24"/>
          <w:szCs w:val="24"/>
          <w:lang w:val="ru-RU"/>
        </w:rPr>
        <w:t xml:space="preserve"> </w:t>
      </w:r>
    </w:p>
    <w:p w:rsidR="000A2D4E" w:rsidRPr="00E46AEA" w:rsidRDefault="000A2D4E" w:rsidP="000A2D4E">
      <w:pPr>
        <w:pStyle w:val="BodyText"/>
        <w:tabs>
          <w:tab w:val="center" w:pos="0"/>
        </w:tabs>
        <w:rPr>
          <w:rFonts w:cs="Times New Roman"/>
          <w:b/>
          <w:szCs w:val="24"/>
          <w:lang w:val="bg-BG"/>
        </w:rPr>
      </w:pPr>
      <w:r w:rsidRPr="00E46AEA">
        <w:rPr>
          <w:rFonts w:cs="Times New Roman"/>
          <w:b/>
          <w:szCs w:val="24"/>
          <w:lang w:val="bg-BG"/>
        </w:rPr>
        <w:tab/>
      </w:r>
      <w:r w:rsidRPr="00E46AEA">
        <w:rPr>
          <w:rFonts w:cs="Times New Roman"/>
          <w:szCs w:val="24"/>
          <w:lang w:val="bg-BG"/>
        </w:rPr>
        <w:t xml:space="preserve"> </w:t>
      </w:r>
    </w:p>
    <w:p w:rsidR="000A2D4E" w:rsidRDefault="000A2D4E" w:rsidP="000A2D4E">
      <w:pPr>
        <w:pStyle w:val="BodyText"/>
        <w:tabs>
          <w:tab w:val="center" w:pos="0"/>
        </w:tabs>
        <w:ind w:firstLine="720"/>
        <w:jc w:val="center"/>
        <w:rPr>
          <w:rFonts w:cs="Times New Roman"/>
          <w:b/>
          <w:szCs w:val="24"/>
          <w:lang w:val="bg-BG"/>
        </w:rPr>
      </w:pPr>
      <w:r>
        <w:rPr>
          <w:rFonts w:cs="Times New Roman"/>
          <w:b/>
          <w:szCs w:val="24"/>
        </w:rPr>
        <w:t>VI</w:t>
      </w:r>
      <w:r w:rsidRPr="00D60D90">
        <w:rPr>
          <w:rFonts w:cs="Times New Roman"/>
          <w:b/>
          <w:szCs w:val="24"/>
          <w:lang w:val="ru-RU"/>
        </w:rPr>
        <w:t xml:space="preserve">. </w:t>
      </w:r>
      <w:r>
        <w:rPr>
          <w:rFonts w:cs="Times New Roman"/>
          <w:b/>
          <w:szCs w:val="24"/>
          <w:lang w:val="bg-BG"/>
        </w:rPr>
        <w:t>ПРАВА И ЗАДЪЛЖЕНИЯ НА МИГ</w:t>
      </w:r>
    </w:p>
    <w:p w:rsidR="000A2D4E" w:rsidRPr="00E46AEA" w:rsidRDefault="000A2D4E" w:rsidP="000A2D4E">
      <w:pPr>
        <w:tabs>
          <w:tab w:val="left" w:pos="142"/>
          <w:tab w:val="left" w:pos="426"/>
        </w:tabs>
        <w:jc w:val="both"/>
        <w:rPr>
          <w:rFonts w:cs="Times New Roman"/>
          <w:sz w:val="24"/>
          <w:szCs w:val="24"/>
          <w:lang w:val="bg-BG"/>
        </w:rPr>
      </w:pPr>
    </w:p>
    <w:p w:rsidR="000A2D4E" w:rsidRDefault="000A2D4E" w:rsidP="000A2D4E">
      <w:pPr>
        <w:pStyle w:val="BodyText"/>
        <w:tabs>
          <w:tab w:val="center" w:pos="0"/>
        </w:tabs>
        <w:ind w:firstLine="720"/>
        <w:rPr>
          <w:rFonts w:cs="Times New Roman"/>
          <w:iCs/>
          <w:szCs w:val="24"/>
          <w:lang w:val="bg-BG"/>
        </w:rPr>
      </w:pPr>
      <w:r w:rsidRPr="00E46AEA">
        <w:rPr>
          <w:rFonts w:cs="Times New Roman"/>
          <w:b/>
          <w:szCs w:val="24"/>
          <w:lang w:val="bg-BG"/>
        </w:rPr>
        <w:t>Чл. 1</w:t>
      </w:r>
      <w:r>
        <w:rPr>
          <w:rFonts w:cs="Times New Roman"/>
          <w:b/>
          <w:szCs w:val="24"/>
          <w:lang w:val="bg-BG"/>
        </w:rPr>
        <w:t xml:space="preserve">7 </w:t>
      </w:r>
      <w:r w:rsidRPr="00E46AEA">
        <w:rPr>
          <w:rFonts w:cs="Times New Roman"/>
          <w:b/>
          <w:iCs/>
          <w:szCs w:val="24"/>
          <w:lang w:val="bg-BG"/>
        </w:rPr>
        <w:t xml:space="preserve">МИГ </w:t>
      </w:r>
      <w:r w:rsidRPr="00E46AEA">
        <w:rPr>
          <w:rFonts w:cs="Times New Roman"/>
          <w:iCs/>
          <w:szCs w:val="24"/>
          <w:lang w:val="bg-BG"/>
        </w:rPr>
        <w:t>има право да бъде уведомена за определения размер на финансовата помощ по всяк</w:t>
      </w:r>
      <w:r>
        <w:rPr>
          <w:rFonts w:cs="Times New Roman"/>
          <w:iCs/>
          <w:szCs w:val="24"/>
          <w:lang w:val="bg-BG"/>
        </w:rPr>
        <w:t>о</w:t>
      </w:r>
      <w:r w:rsidRPr="00E46AEA">
        <w:rPr>
          <w:rFonts w:cs="Times New Roman"/>
          <w:iCs/>
          <w:szCs w:val="24"/>
          <w:lang w:val="bg-BG"/>
        </w:rPr>
        <w:t xml:space="preserve"> подаден</w:t>
      </w:r>
      <w:r>
        <w:rPr>
          <w:rFonts w:cs="Times New Roman"/>
          <w:iCs/>
          <w:szCs w:val="24"/>
          <w:lang w:val="bg-BG"/>
        </w:rPr>
        <w:t>о</w:t>
      </w:r>
      <w:r w:rsidRPr="00E46AEA">
        <w:rPr>
          <w:rFonts w:cs="Times New Roman"/>
          <w:iCs/>
          <w:szCs w:val="24"/>
          <w:lang w:val="bg-BG"/>
        </w:rPr>
        <w:t xml:space="preserve"> </w:t>
      </w:r>
      <w:r>
        <w:rPr>
          <w:rFonts w:cs="Times New Roman"/>
          <w:iCs/>
          <w:szCs w:val="24"/>
          <w:lang w:val="bg-BG"/>
        </w:rPr>
        <w:t>искане</w:t>
      </w:r>
      <w:r w:rsidRPr="00E46AEA">
        <w:rPr>
          <w:rFonts w:cs="Times New Roman"/>
          <w:iCs/>
          <w:szCs w:val="24"/>
          <w:lang w:val="bg-BG"/>
        </w:rPr>
        <w:t xml:space="preserve"> за плащане по настоящия договор, или за отказа същата да бъде изплатена.</w:t>
      </w:r>
    </w:p>
    <w:p w:rsidR="000A2D4E" w:rsidRDefault="000A2D4E" w:rsidP="000A2D4E">
      <w:pPr>
        <w:pStyle w:val="BodyText"/>
        <w:tabs>
          <w:tab w:val="center" w:pos="0"/>
        </w:tabs>
        <w:ind w:firstLine="720"/>
        <w:rPr>
          <w:rFonts w:cs="Times New Roman"/>
          <w:iCs/>
          <w:szCs w:val="24"/>
          <w:lang w:val="bg-BG"/>
        </w:rPr>
      </w:pPr>
      <w:r w:rsidRPr="00667881">
        <w:rPr>
          <w:rFonts w:cs="Times New Roman"/>
          <w:b/>
          <w:iCs/>
          <w:szCs w:val="24"/>
          <w:lang w:val="bg-BG"/>
        </w:rPr>
        <w:t>Чл. 18</w:t>
      </w:r>
      <w:r>
        <w:rPr>
          <w:rFonts w:cs="Times New Roman"/>
          <w:iCs/>
          <w:szCs w:val="24"/>
          <w:lang w:val="bg-BG"/>
        </w:rPr>
        <w:t xml:space="preserve"> </w:t>
      </w:r>
      <w:r w:rsidRPr="008C1FCF">
        <w:rPr>
          <w:rFonts w:cs="Times New Roman"/>
          <w:b/>
          <w:iCs/>
          <w:szCs w:val="24"/>
          <w:lang w:val="bg-BG"/>
        </w:rPr>
        <w:t>МИГ</w:t>
      </w:r>
      <w:r>
        <w:rPr>
          <w:rFonts w:cs="Times New Roman"/>
          <w:iCs/>
          <w:szCs w:val="24"/>
          <w:lang w:val="bg-BG"/>
        </w:rPr>
        <w:t xml:space="preserve"> е длъжна да:</w:t>
      </w:r>
    </w:p>
    <w:p w:rsidR="000A2D4E" w:rsidRPr="0009085C" w:rsidRDefault="000A2D4E" w:rsidP="000A2D4E">
      <w:pPr>
        <w:pStyle w:val="BodyText"/>
        <w:tabs>
          <w:tab w:val="center" w:pos="0"/>
        </w:tabs>
        <w:ind w:firstLine="720"/>
        <w:rPr>
          <w:rFonts w:cs="Times New Roman"/>
          <w:iCs/>
          <w:szCs w:val="24"/>
          <w:lang w:val="bg-BG"/>
        </w:rPr>
      </w:pPr>
      <w:r w:rsidRPr="0009085C">
        <w:rPr>
          <w:rFonts w:cs="Times New Roman"/>
          <w:iCs/>
          <w:szCs w:val="24"/>
          <w:lang w:val="bg-BG"/>
        </w:rPr>
        <w:t>1. поддържа деловодна система и архив, от които може да бъдат проследе</w:t>
      </w:r>
      <w:r>
        <w:rPr>
          <w:rFonts w:cs="Times New Roman"/>
          <w:iCs/>
          <w:szCs w:val="24"/>
          <w:lang w:val="bg-BG"/>
        </w:rPr>
        <w:t>ни актовете на органите на МИГ;</w:t>
      </w:r>
    </w:p>
    <w:p w:rsidR="000A2D4E" w:rsidRPr="0009085C" w:rsidRDefault="000A2D4E" w:rsidP="000A2D4E">
      <w:pPr>
        <w:pStyle w:val="BodyText"/>
        <w:tabs>
          <w:tab w:val="center" w:pos="0"/>
        </w:tabs>
        <w:ind w:firstLine="720"/>
        <w:rPr>
          <w:rFonts w:cs="Times New Roman"/>
          <w:iCs/>
          <w:szCs w:val="24"/>
          <w:lang w:val="bg-BG"/>
        </w:rPr>
      </w:pPr>
      <w:r>
        <w:rPr>
          <w:rFonts w:cs="Times New Roman"/>
          <w:iCs/>
          <w:szCs w:val="24"/>
          <w:lang w:val="bg-BG"/>
        </w:rPr>
        <w:t>2</w:t>
      </w:r>
      <w:r w:rsidRPr="0009085C">
        <w:rPr>
          <w:rFonts w:cs="Times New Roman"/>
          <w:iCs/>
          <w:szCs w:val="24"/>
          <w:lang w:val="bg-BG"/>
        </w:rPr>
        <w:t>. осъществява мониторинг на изпълнението на проектите и подпомага методически получателите на ф</w:t>
      </w:r>
      <w:r>
        <w:rPr>
          <w:rFonts w:cs="Times New Roman"/>
          <w:iCs/>
          <w:szCs w:val="24"/>
          <w:lang w:val="bg-BG"/>
        </w:rPr>
        <w:t>инансова помощ;</w:t>
      </w:r>
    </w:p>
    <w:p w:rsidR="000A2D4E" w:rsidRDefault="000A2D4E" w:rsidP="000A2D4E">
      <w:pPr>
        <w:pStyle w:val="BodyText"/>
        <w:tabs>
          <w:tab w:val="center" w:pos="0"/>
        </w:tabs>
        <w:ind w:firstLine="720"/>
        <w:rPr>
          <w:rFonts w:cs="Times New Roman"/>
          <w:iCs/>
          <w:szCs w:val="24"/>
          <w:lang w:val="bg-BG"/>
        </w:rPr>
      </w:pPr>
      <w:r w:rsidRPr="0009085C">
        <w:rPr>
          <w:rFonts w:cs="Times New Roman"/>
          <w:iCs/>
          <w:szCs w:val="24"/>
          <w:lang w:val="bg-BG"/>
        </w:rPr>
        <w:t>3. подпомага одобрените кандидати при подготовката на искания за плащане до ДФЗ</w:t>
      </w:r>
      <w:r>
        <w:rPr>
          <w:rFonts w:cs="Times New Roman"/>
          <w:iCs/>
          <w:szCs w:val="24"/>
          <w:lang w:val="bg-BG"/>
        </w:rPr>
        <w:t>;</w:t>
      </w:r>
    </w:p>
    <w:p w:rsidR="000A2D4E" w:rsidRDefault="000A2D4E" w:rsidP="000A2D4E">
      <w:pPr>
        <w:pStyle w:val="BodyText"/>
        <w:tabs>
          <w:tab w:val="center" w:pos="0"/>
        </w:tabs>
        <w:ind w:firstLine="720"/>
        <w:rPr>
          <w:rFonts w:cs="Times New Roman"/>
          <w:iCs/>
          <w:szCs w:val="24"/>
          <w:lang w:val="bg-BG"/>
        </w:rPr>
      </w:pPr>
      <w:r>
        <w:rPr>
          <w:rFonts w:cs="Times New Roman"/>
          <w:iCs/>
          <w:szCs w:val="24"/>
          <w:lang w:val="bg-BG"/>
        </w:rPr>
        <w:t>4. предоставя на УО и ДФЗ всяка поискана информация за осъществяване  на дейностите по проекта;</w:t>
      </w:r>
    </w:p>
    <w:p w:rsidR="000A2D4E" w:rsidRDefault="000A2D4E" w:rsidP="000A2D4E">
      <w:pPr>
        <w:pStyle w:val="BodyText"/>
        <w:tabs>
          <w:tab w:val="center" w:pos="0"/>
        </w:tabs>
        <w:rPr>
          <w:rFonts w:cs="Times New Roman"/>
          <w:iCs/>
          <w:szCs w:val="24"/>
          <w:lang w:val="bg-BG"/>
        </w:rPr>
      </w:pPr>
      <w:r>
        <w:rPr>
          <w:rFonts w:cs="Times New Roman"/>
          <w:iCs/>
          <w:szCs w:val="24"/>
          <w:lang w:val="bg-BG"/>
        </w:rPr>
        <w:tab/>
        <w:t xml:space="preserve">5. предоставя достъп до съответните документи и да съдейства за осъществяване на проверки, осъществявани от надлежно упълномощените представители на ДФЗ, МЗХГ, Сметната палата на РБ, ЕК и Европейската сметна палата, Европейската служба за борба с </w:t>
      </w:r>
      <w:r>
        <w:rPr>
          <w:rFonts w:cs="Times New Roman"/>
          <w:iCs/>
          <w:szCs w:val="24"/>
          <w:lang w:val="bg-BG"/>
        </w:rPr>
        <w:lastRenderedPageBreak/>
        <w:t>измамите, както и всеки упълномощен външен одитор в срока по чл. 6, ал. 4 от този договор.</w:t>
      </w:r>
      <w:r w:rsidRPr="0009085C">
        <w:rPr>
          <w:rFonts w:cs="Times New Roman"/>
          <w:iCs/>
          <w:szCs w:val="24"/>
          <w:lang w:val="bg-BG"/>
        </w:rPr>
        <w:t xml:space="preserve"> </w:t>
      </w:r>
    </w:p>
    <w:p w:rsidR="000A2D4E" w:rsidRPr="00E46AEA" w:rsidRDefault="000A2D4E" w:rsidP="000A2D4E">
      <w:pPr>
        <w:pStyle w:val="BodyText"/>
        <w:tabs>
          <w:tab w:val="center" w:pos="0"/>
        </w:tabs>
        <w:rPr>
          <w:rFonts w:cs="Times New Roman"/>
          <w:szCs w:val="24"/>
          <w:lang w:val="bg-BG"/>
        </w:rPr>
      </w:pPr>
    </w:p>
    <w:p w:rsidR="000A2D4E" w:rsidRPr="00D60D90" w:rsidRDefault="000A2D4E" w:rsidP="000A2D4E">
      <w:pPr>
        <w:pStyle w:val="BodyText"/>
        <w:tabs>
          <w:tab w:val="center" w:pos="0"/>
        </w:tabs>
        <w:spacing w:line="360" w:lineRule="auto"/>
        <w:jc w:val="center"/>
        <w:rPr>
          <w:lang w:val="ru-RU"/>
        </w:rPr>
      </w:pPr>
      <w:r w:rsidRPr="00E46AEA">
        <w:rPr>
          <w:rFonts w:cs="Times New Roman"/>
          <w:b/>
          <w:szCs w:val="24"/>
          <w:lang w:val="bg-BG"/>
        </w:rPr>
        <w:t>VI</w:t>
      </w:r>
      <w:r>
        <w:rPr>
          <w:rFonts w:cs="Times New Roman"/>
          <w:b/>
          <w:szCs w:val="24"/>
        </w:rPr>
        <w:t>I</w:t>
      </w:r>
      <w:r w:rsidRPr="00E46AEA">
        <w:rPr>
          <w:rFonts w:cs="Times New Roman"/>
          <w:b/>
          <w:szCs w:val="24"/>
          <w:lang w:val="bg-BG"/>
        </w:rPr>
        <w:t>. ИЗМЕНЕНИЯ И ПРЕКРАТЯВАНЕ НА ДОГОВОРА</w:t>
      </w:r>
    </w:p>
    <w:p w:rsidR="000A2D4E" w:rsidRDefault="000A2D4E" w:rsidP="000A2D4E">
      <w:pPr>
        <w:ind w:firstLine="708"/>
        <w:jc w:val="both"/>
        <w:rPr>
          <w:rFonts w:cs="Times New Roman"/>
          <w:sz w:val="24"/>
          <w:szCs w:val="24"/>
          <w:shd w:val="clear" w:color="auto" w:fill="FEFEFE"/>
          <w:lang w:val="bg-BG"/>
        </w:rPr>
      </w:pPr>
      <w:r w:rsidRPr="00CC0966">
        <w:rPr>
          <w:rFonts w:cs="Times New Roman"/>
          <w:b/>
          <w:sz w:val="24"/>
          <w:szCs w:val="24"/>
          <w:shd w:val="clear" w:color="auto" w:fill="FEFEFE"/>
          <w:lang w:val="bg-BG"/>
        </w:rPr>
        <w:t>Чл. 1</w:t>
      </w:r>
      <w:r>
        <w:rPr>
          <w:rFonts w:cs="Times New Roman"/>
          <w:b/>
          <w:sz w:val="24"/>
          <w:szCs w:val="24"/>
          <w:shd w:val="clear" w:color="auto" w:fill="FEFEFE"/>
          <w:lang w:val="bg-BG"/>
        </w:rPr>
        <w:t>9</w:t>
      </w:r>
      <w:r w:rsidRPr="00CC0966">
        <w:rPr>
          <w:rFonts w:cs="Times New Roman"/>
          <w:sz w:val="24"/>
          <w:szCs w:val="24"/>
          <w:shd w:val="clear" w:color="auto" w:fill="FEFEFE"/>
          <w:lang w:val="bg-BG"/>
        </w:rPr>
        <w:t>.</w:t>
      </w:r>
      <w:r w:rsidRPr="00CC0966">
        <w:rPr>
          <w:rFonts w:cs="Times New Roman"/>
          <w:b/>
          <w:sz w:val="24"/>
          <w:szCs w:val="24"/>
          <w:shd w:val="clear" w:color="auto" w:fill="FEFEFE"/>
          <w:lang w:val="bg-BG"/>
        </w:rPr>
        <w:t>(1)</w:t>
      </w:r>
      <w:r w:rsidRPr="00CC0966">
        <w:rPr>
          <w:rFonts w:cs="Times New Roman"/>
          <w:sz w:val="24"/>
          <w:szCs w:val="24"/>
          <w:shd w:val="clear" w:color="auto" w:fill="FEFEFE"/>
          <w:lang w:val="bg-BG"/>
        </w:rPr>
        <w:t xml:space="preserve"> Изменение и/или допълнение на договора може да се извърши по заявление на </w:t>
      </w:r>
      <w:r w:rsidRPr="00CC0966">
        <w:rPr>
          <w:rFonts w:cs="Times New Roman"/>
          <w:b/>
          <w:sz w:val="24"/>
          <w:szCs w:val="24"/>
          <w:shd w:val="clear" w:color="auto" w:fill="FEFEFE"/>
          <w:lang w:val="bg-BG"/>
        </w:rPr>
        <w:t xml:space="preserve">БЕНЕФИЦИЕНТА </w:t>
      </w:r>
      <w:r w:rsidRPr="00CC0966">
        <w:rPr>
          <w:rFonts w:cs="Times New Roman"/>
          <w:sz w:val="24"/>
          <w:szCs w:val="24"/>
          <w:shd w:val="clear" w:color="auto" w:fill="FEFEFE"/>
          <w:lang w:val="bg-BG"/>
        </w:rPr>
        <w:t xml:space="preserve">и след одобрението му от </w:t>
      </w:r>
      <w:r w:rsidRPr="00D60D90">
        <w:rPr>
          <w:rFonts w:cs="Times New Roman"/>
          <w:b/>
          <w:sz w:val="24"/>
          <w:szCs w:val="24"/>
          <w:shd w:val="clear" w:color="auto" w:fill="FEFEFE"/>
          <w:lang w:val="bg-BG"/>
        </w:rPr>
        <w:t>МИГ</w:t>
      </w:r>
      <w:r w:rsidRPr="00CC0966">
        <w:rPr>
          <w:rFonts w:cs="Times New Roman"/>
          <w:sz w:val="24"/>
          <w:szCs w:val="24"/>
          <w:shd w:val="clear" w:color="auto" w:fill="FEFEFE"/>
          <w:lang w:val="bg-BG"/>
        </w:rPr>
        <w:t>.</w:t>
      </w:r>
    </w:p>
    <w:p w:rsidR="000A2D4E"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(2)</w:t>
      </w:r>
      <w:r>
        <w:rPr>
          <w:rFonts w:cs="Times New Roman"/>
          <w:sz w:val="24"/>
          <w:szCs w:val="24"/>
          <w:shd w:val="clear" w:color="auto" w:fill="FEFEFE"/>
          <w:lang w:val="bg-BG"/>
        </w:rPr>
        <w:t xml:space="preserve"> </w:t>
      </w:r>
      <w:r w:rsidRPr="00F450D0">
        <w:rPr>
          <w:rFonts w:cs="Times New Roman"/>
          <w:sz w:val="24"/>
          <w:szCs w:val="24"/>
          <w:shd w:val="clear" w:color="auto" w:fill="FEFEFE"/>
          <w:lang w:val="bg-BG"/>
        </w:rPr>
        <w:t>Местната инициа</w:t>
      </w:r>
      <w:r>
        <w:rPr>
          <w:rFonts w:cs="Times New Roman"/>
          <w:sz w:val="24"/>
          <w:szCs w:val="24"/>
          <w:shd w:val="clear" w:color="auto" w:fill="FEFEFE"/>
          <w:lang w:val="bg-BG"/>
        </w:rPr>
        <w:t xml:space="preserve">тивна група уведомява </w:t>
      </w:r>
      <w:r w:rsidRPr="00F450D0">
        <w:rPr>
          <w:rFonts w:cs="Times New Roman"/>
          <w:b/>
          <w:sz w:val="24"/>
          <w:szCs w:val="24"/>
          <w:shd w:val="clear" w:color="auto" w:fill="FEFEFE"/>
          <w:lang w:val="bg-BG"/>
        </w:rPr>
        <w:t>ФОНДА</w:t>
      </w:r>
      <w:r w:rsidRPr="00F450D0">
        <w:rPr>
          <w:rFonts w:cs="Times New Roman"/>
          <w:sz w:val="24"/>
          <w:szCs w:val="24"/>
          <w:shd w:val="clear" w:color="auto" w:fill="FEFEFE"/>
          <w:lang w:val="bg-BG"/>
        </w:rPr>
        <w:t xml:space="preserve"> за одобреното заявление за промяна на договора за пре</w:t>
      </w:r>
      <w:r>
        <w:rPr>
          <w:rFonts w:cs="Times New Roman"/>
          <w:sz w:val="24"/>
          <w:szCs w:val="24"/>
          <w:shd w:val="clear" w:color="auto" w:fill="FEFEFE"/>
          <w:lang w:val="bg-BG"/>
        </w:rPr>
        <w:t>доставяне на финансова помощ</w:t>
      </w:r>
      <w:r w:rsidRPr="00F450D0">
        <w:rPr>
          <w:rFonts w:cs="Times New Roman"/>
          <w:sz w:val="24"/>
          <w:szCs w:val="24"/>
          <w:shd w:val="clear" w:color="auto" w:fill="FEFEFE"/>
          <w:lang w:val="bg-BG"/>
        </w:rPr>
        <w:t xml:space="preserve"> не по-късно от два месеца преди изтичането на срока на договора с получателя на финансова помощ.</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(3)</w:t>
      </w:r>
      <w:r>
        <w:rPr>
          <w:rFonts w:cs="Times New Roman"/>
          <w:sz w:val="24"/>
          <w:szCs w:val="24"/>
          <w:shd w:val="clear" w:color="auto" w:fill="FEFEFE"/>
          <w:lang w:val="bg-BG"/>
        </w:rPr>
        <w:t xml:space="preserve"> </w:t>
      </w:r>
      <w:r>
        <w:rPr>
          <w:rFonts w:cs="Times New Roman"/>
          <w:b/>
          <w:sz w:val="24"/>
          <w:szCs w:val="24"/>
          <w:shd w:val="clear" w:color="auto" w:fill="FEFEFE"/>
          <w:lang w:val="bg-BG"/>
        </w:rPr>
        <w:t>ФОНДЪТ</w:t>
      </w:r>
      <w:r w:rsidRPr="00E46AEA">
        <w:rPr>
          <w:rFonts w:cs="Times New Roman"/>
          <w:sz w:val="24"/>
          <w:szCs w:val="24"/>
          <w:shd w:val="clear" w:color="auto" w:fill="FEFEFE"/>
          <w:lang w:val="bg-BG"/>
        </w:rPr>
        <w:t>, въз основа на представени към искането доказателства за преценка на неговата основателност</w:t>
      </w:r>
      <w:r>
        <w:rPr>
          <w:rFonts w:cs="Times New Roman"/>
          <w:sz w:val="24"/>
          <w:szCs w:val="24"/>
          <w:shd w:val="clear" w:color="auto" w:fill="FEFEFE"/>
          <w:lang w:val="bg-BG"/>
        </w:rPr>
        <w:t xml:space="preserve"> и допустимост приема</w:t>
      </w:r>
      <w:r w:rsidRPr="00E46AEA">
        <w:rPr>
          <w:rFonts w:cs="Times New Roman"/>
          <w:sz w:val="24"/>
          <w:szCs w:val="24"/>
          <w:shd w:val="clear" w:color="auto" w:fill="FEFEFE"/>
          <w:lang w:val="bg-BG"/>
        </w:rPr>
        <w:t xml:space="preserve"> за основателно и допустимо </w:t>
      </w:r>
      <w:r>
        <w:rPr>
          <w:rFonts w:cs="Times New Roman"/>
          <w:sz w:val="24"/>
          <w:szCs w:val="24"/>
          <w:shd w:val="clear" w:color="auto" w:fill="FEFEFE"/>
          <w:lang w:val="bg-BG"/>
        </w:rPr>
        <w:t>или отхвърля същото в едномесечен срок от подаването му.</w:t>
      </w:r>
      <w:r w:rsidRPr="007621A9">
        <w:rPr>
          <w:rFonts w:cs="Times New Roman"/>
          <w:sz w:val="24"/>
          <w:szCs w:val="24"/>
          <w:shd w:val="clear" w:color="auto" w:fill="FEFEFE"/>
          <w:lang w:val="bg-BG"/>
        </w:rPr>
        <w:t xml:space="preserve"> </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(4)</w:t>
      </w:r>
      <w:r w:rsidRPr="00E46AEA">
        <w:rPr>
          <w:rFonts w:cs="Times New Roman"/>
          <w:sz w:val="24"/>
          <w:szCs w:val="24"/>
          <w:shd w:val="clear" w:color="auto" w:fill="FEFEFE"/>
          <w:lang w:val="bg-BG"/>
        </w:rPr>
        <w:t xml:space="preserve"> Не се допуска изменение и/или допълнение на договора, което:</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1. засяга основната цел на дейността и/или променя предназначението на инвестицията съгласно одобрения проект;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 2. води до несъответствие с целите, дейностите, изискванията и критериите за оценка; </w:t>
      </w:r>
    </w:p>
    <w:p w:rsidR="000A2D4E" w:rsidRPr="00E46AEA" w:rsidRDefault="000A2D4E" w:rsidP="000A2D4E">
      <w:pPr>
        <w:ind w:firstLine="708"/>
        <w:jc w:val="both"/>
        <w:rPr>
          <w:rFonts w:cs="Times New Roman"/>
          <w:sz w:val="24"/>
          <w:szCs w:val="24"/>
          <w:shd w:val="clear" w:color="auto" w:fill="FEFEFE"/>
          <w:lang w:val="bg-BG"/>
        </w:rPr>
      </w:pPr>
      <w:r w:rsidRPr="00E46AEA">
        <w:rPr>
          <w:rFonts w:cs="Times New Roman"/>
          <w:sz w:val="24"/>
          <w:szCs w:val="24"/>
          <w:shd w:val="clear" w:color="auto" w:fill="FEFEFE"/>
          <w:lang w:val="bg-BG"/>
        </w:rPr>
        <w:t xml:space="preserve"> 3. води до увеличение на стойността на договорената финансова помощ. </w:t>
      </w:r>
    </w:p>
    <w:p w:rsidR="000A2D4E" w:rsidRPr="00E46AEA" w:rsidRDefault="000A2D4E" w:rsidP="000A2D4E">
      <w:pPr>
        <w:ind w:firstLine="708"/>
        <w:jc w:val="both"/>
        <w:rPr>
          <w:rFonts w:cs="Times New Roman"/>
          <w:sz w:val="24"/>
          <w:szCs w:val="24"/>
          <w:shd w:val="clear" w:color="auto" w:fill="FEFEFE"/>
          <w:lang w:val="bg-BG"/>
        </w:rPr>
      </w:pPr>
      <w:r w:rsidRPr="003913D0">
        <w:rPr>
          <w:rFonts w:cs="Times New Roman"/>
          <w:b/>
          <w:sz w:val="24"/>
          <w:szCs w:val="24"/>
          <w:shd w:val="clear" w:color="auto" w:fill="FEFEFE"/>
          <w:lang w:val="bg-BG"/>
        </w:rPr>
        <w:t>(5)</w:t>
      </w:r>
      <w:r w:rsidRPr="00E46AEA">
        <w:rPr>
          <w:rFonts w:cs="Times New Roman"/>
          <w:sz w:val="24"/>
          <w:szCs w:val="24"/>
          <w:shd w:val="clear" w:color="auto" w:fill="FEFEFE"/>
          <w:lang w:val="bg-BG"/>
        </w:rPr>
        <w:t xml:space="preserve"> </w:t>
      </w:r>
      <w:r w:rsidRPr="00E46AEA">
        <w:rPr>
          <w:rFonts w:cs="Times New Roman"/>
          <w:b/>
          <w:sz w:val="24"/>
          <w:szCs w:val="24"/>
          <w:shd w:val="clear" w:color="auto" w:fill="FEFEFE"/>
          <w:lang w:val="bg-BG"/>
        </w:rPr>
        <w:t>ФОНДЪТ</w:t>
      </w:r>
      <w:r w:rsidRPr="00E46AEA">
        <w:rPr>
          <w:rFonts w:cs="Times New Roman"/>
          <w:sz w:val="24"/>
          <w:szCs w:val="24"/>
          <w:shd w:val="clear" w:color="auto" w:fill="FEFEFE"/>
          <w:lang w:val="bg-BG"/>
        </w:rPr>
        <w:t xml:space="preserve"> може да изисква допълнително представяне от </w:t>
      </w:r>
      <w:r w:rsidRPr="00E46AEA">
        <w:rPr>
          <w:rFonts w:cs="Times New Roman"/>
          <w:b/>
          <w:sz w:val="24"/>
          <w:szCs w:val="24"/>
          <w:shd w:val="clear" w:color="auto" w:fill="FEFEFE"/>
          <w:lang w:val="bg-BG"/>
        </w:rPr>
        <w:t>БЕНЕФИЦИЕНТA</w:t>
      </w:r>
      <w:r w:rsidRPr="00E46AEA">
        <w:rPr>
          <w:rFonts w:cs="Times New Roman"/>
          <w:sz w:val="24"/>
          <w:szCs w:val="24"/>
          <w:shd w:val="clear" w:color="auto" w:fill="FEFEFE"/>
          <w:lang w:val="bg-BG"/>
        </w:rPr>
        <w:t xml:space="preserve"> на документи и данни, когато са установени нередовност или липса на документи, или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w:t>
      </w:r>
      <w:r w:rsidRPr="00E46AEA">
        <w:rPr>
          <w:rFonts w:cs="Times New Roman"/>
          <w:b/>
          <w:sz w:val="24"/>
          <w:szCs w:val="24"/>
          <w:shd w:val="clear" w:color="auto" w:fill="FEFEFE"/>
          <w:lang w:val="bg-BG"/>
        </w:rPr>
        <w:t>БЕНЕФИЦИЕНТЪТ</w:t>
      </w:r>
      <w:r w:rsidRPr="00E46AEA">
        <w:rPr>
          <w:rFonts w:cs="Times New Roman"/>
          <w:sz w:val="24"/>
          <w:szCs w:val="24"/>
          <w:shd w:val="clear" w:color="auto" w:fill="FEFEFE"/>
          <w:lang w:val="bg-BG"/>
        </w:rPr>
        <w:t xml:space="preserve"> представя изисканите му дан</w:t>
      </w:r>
      <w:r>
        <w:rPr>
          <w:rFonts w:cs="Times New Roman"/>
          <w:sz w:val="24"/>
          <w:szCs w:val="24"/>
          <w:shd w:val="clear" w:color="auto" w:fill="FEFEFE"/>
          <w:lang w:val="bg-BG"/>
        </w:rPr>
        <w:t xml:space="preserve">ни и/или документи в срок до 15 </w:t>
      </w:r>
      <w:r w:rsidRPr="00E46AEA">
        <w:rPr>
          <w:rFonts w:cs="Times New Roman"/>
          <w:sz w:val="24"/>
          <w:szCs w:val="24"/>
          <w:shd w:val="clear" w:color="auto" w:fill="FEFEFE"/>
          <w:lang w:val="bg-BG"/>
        </w:rPr>
        <w:t>дни от датата на получаване на уведомяването.</w:t>
      </w:r>
    </w:p>
    <w:p w:rsidR="000A2D4E" w:rsidRPr="00E46AEA" w:rsidRDefault="000A2D4E" w:rsidP="000A2D4E">
      <w:pPr>
        <w:ind w:firstLine="708"/>
        <w:jc w:val="both"/>
        <w:rPr>
          <w:rFonts w:cs="Times New Roman"/>
          <w:sz w:val="24"/>
          <w:szCs w:val="24"/>
          <w:shd w:val="clear" w:color="auto" w:fill="FEFEFE"/>
          <w:lang w:val="bg-BG"/>
        </w:rPr>
      </w:pPr>
      <w:r w:rsidRPr="000824AA">
        <w:rPr>
          <w:rFonts w:cs="Times New Roman"/>
          <w:b/>
          <w:sz w:val="24"/>
          <w:szCs w:val="24"/>
          <w:shd w:val="clear" w:color="auto" w:fill="FEFEFE"/>
          <w:lang w:val="bg-BG"/>
        </w:rPr>
        <w:t>(6)</w:t>
      </w:r>
      <w:r w:rsidRPr="00E46AEA">
        <w:rPr>
          <w:rFonts w:cs="Times New Roman"/>
          <w:sz w:val="24"/>
          <w:szCs w:val="24"/>
          <w:shd w:val="clear" w:color="auto" w:fill="FEFEFE"/>
          <w:lang w:val="bg-BG"/>
        </w:rPr>
        <w:t xml:space="preserve"> При уведомяване от </w:t>
      </w:r>
      <w:r w:rsidRPr="00E46AEA">
        <w:rPr>
          <w:rFonts w:cs="Times New Roman"/>
          <w:b/>
          <w:sz w:val="24"/>
          <w:szCs w:val="24"/>
          <w:shd w:val="clear" w:color="auto" w:fill="FEFEFE"/>
          <w:lang w:val="bg-BG"/>
        </w:rPr>
        <w:t>ФОНДА</w:t>
      </w:r>
      <w:r>
        <w:rPr>
          <w:rFonts w:cs="Times New Roman"/>
          <w:b/>
          <w:sz w:val="24"/>
          <w:szCs w:val="24"/>
          <w:shd w:val="clear" w:color="auto" w:fill="FEFEFE"/>
          <w:lang w:val="bg-BG"/>
        </w:rPr>
        <w:t xml:space="preserve"> </w:t>
      </w:r>
      <w:r w:rsidRPr="00E46AEA">
        <w:rPr>
          <w:rFonts w:cs="Times New Roman"/>
          <w:sz w:val="24"/>
          <w:szCs w:val="24"/>
          <w:shd w:val="clear" w:color="auto" w:fill="FEFEFE"/>
          <w:lang w:val="bg-BG"/>
        </w:rPr>
        <w:t xml:space="preserve">за съгласие с исканата промяна, </w:t>
      </w:r>
      <w:r w:rsidRPr="00E46AEA">
        <w:rPr>
          <w:rFonts w:cs="Times New Roman"/>
          <w:b/>
          <w:sz w:val="24"/>
          <w:szCs w:val="24"/>
          <w:shd w:val="clear" w:color="auto" w:fill="FEFEFE"/>
          <w:lang w:val="bg-BG"/>
        </w:rPr>
        <w:t>БЕНЕФИЦИЕНТЪТ</w:t>
      </w:r>
      <w:r w:rsidRPr="00E46AEA">
        <w:rPr>
          <w:rFonts w:cs="Times New Roman"/>
          <w:sz w:val="24"/>
          <w:szCs w:val="24"/>
          <w:shd w:val="clear" w:color="auto" w:fill="FEFEFE"/>
          <w:lang w:val="bg-BG"/>
        </w:rPr>
        <w:t xml:space="preserve"> или </w:t>
      </w:r>
      <w:r w:rsidRPr="007B281B">
        <w:rPr>
          <w:rFonts w:cs="Times New Roman"/>
          <w:sz w:val="24"/>
          <w:szCs w:val="24"/>
          <w:shd w:val="clear" w:color="auto" w:fill="FEFEFE"/>
          <w:lang w:val="bg-BG"/>
        </w:rPr>
        <w:t>упълномощено от него с нотариално заверено пълномощно лице</w:t>
      </w:r>
      <w:r>
        <w:rPr>
          <w:rFonts w:cs="Times New Roman"/>
          <w:sz w:val="24"/>
          <w:szCs w:val="24"/>
          <w:shd w:val="clear" w:color="auto" w:fill="FEFEFE"/>
          <w:lang w:val="bg-BG"/>
        </w:rPr>
        <w:t xml:space="preserve"> или със заповед на кмета на общината,</w:t>
      </w:r>
      <w:r w:rsidRPr="00E46AEA">
        <w:rPr>
          <w:rFonts w:cs="Times New Roman"/>
          <w:sz w:val="24"/>
          <w:szCs w:val="24"/>
          <w:shd w:val="clear" w:color="auto" w:fill="FEFEFE"/>
          <w:lang w:val="bg-BG"/>
        </w:rPr>
        <w:t xml:space="preserve"> трябв</w:t>
      </w:r>
      <w:r>
        <w:rPr>
          <w:rFonts w:cs="Times New Roman"/>
          <w:sz w:val="24"/>
          <w:szCs w:val="24"/>
          <w:shd w:val="clear" w:color="auto" w:fill="FEFEFE"/>
          <w:lang w:val="bg-BG"/>
        </w:rPr>
        <w:t xml:space="preserve">а да се яви в </w:t>
      </w:r>
      <w:r w:rsidRPr="005D150F">
        <w:rPr>
          <w:rFonts w:cs="Times New Roman"/>
          <w:sz w:val="24"/>
          <w:szCs w:val="24"/>
          <w:shd w:val="clear" w:color="auto" w:fill="FEFEFE"/>
          <w:lang w:val="bg-BG"/>
        </w:rPr>
        <w:t>срок до 15 дни от получаването</w:t>
      </w:r>
      <w:r w:rsidRPr="00E46AEA">
        <w:rPr>
          <w:rFonts w:cs="Times New Roman"/>
          <w:sz w:val="24"/>
          <w:szCs w:val="24"/>
          <w:shd w:val="clear" w:color="auto" w:fill="FEFEFE"/>
          <w:lang w:val="bg-BG"/>
        </w:rPr>
        <w:t xml:space="preserve"> на уведомлението за сключване на допълнително споразумение към договора, като при неявяване в този срок правото за подписване на допълнителното споразумение към договора се погасява.</w:t>
      </w:r>
    </w:p>
    <w:p w:rsidR="000A2D4E" w:rsidRPr="00E46AEA" w:rsidRDefault="000A2D4E" w:rsidP="000A2D4E">
      <w:pPr>
        <w:pStyle w:val="BodyText"/>
        <w:tabs>
          <w:tab w:val="center" w:pos="0"/>
        </w:tabs>
        <w:rPr>
          <w:rFonts w:cs="Times New Roman"/>
          <w:szCs w:val="24"/>
          <w:lang w:val="bg-BG"/>
        </w:rPr>
      </w:pPr>
      <w:r>
        <w:rPr>
          <w:rFonts w:cs="Times New Roman"/>
          <w:b/>
          <w:szCs w:val="24"/>
          <w:lang w:val="bg-BG"/>
        </w:rPr>
        <w:tab/>
      </w:r>
    </w:p>
    <w:p w:rsidR="000A2D4E" w:rsidRPr="00CF38EF"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Чл. 2</w:t>
      </w:r>
      <w:r>
        <w:rPr>
          <w:rFonts w:cs="Times New Roman"/>
          <w:b/>
          <w:sz w:val="24"/>
          <w:szCs w:val="24"/>
          <w:lang w:val="bg-BG"/>
        </w:rPr>
        <w:t>0</w:t>
      </w:r>
      <w:r w:rsidRPr="000824AA">
        <w:rPr>
          <w:rFonts w:cs="Times New Roman"/>
          <w:b/>
          <w:sz w:val="24"/>
          <w:szCs w:val="24"/>
          <w:lang w:val="bg-BG"/>
        </w:rPr>
        <w:t>. (1)</w:t>
      </w:r>
      <w:r w:rsidRPr="00CF38EF">
        <w:rPr>
          <w:rFonts w:cs="Times New Roman"/>
          <w:sz w:val="24"/>
          <w:szCs w:val="24"/>
          <w:lang w:val="bg-BG"/>
        </w:rPr>
        <w:t xml:space="preserve"> Този договор се прекратява:</w:t>
      </w:r>
    </w:p>
    <w:p w:rsidR="000A2D4E" w:rsidRPr="00E46AEA" w:rsidRDefault="000A2D4E" w:rsidP="000A2D4E">
      <w:pPr>
        <w:pStyle w:val="BodyText"/>
        <w:numPr>
          <w:ilvl w:val="0"/>
          <w:numId w:val="2"/>
        </w:numPr>
        <w:tabs>
          <w:tab w:val="clear" w:pos="1080"/>
          <w:tab w:val="left" w:pos="1069"/>
        </w:tabs>
        <w:ind w:left="1069"/>
        <w:rPr>
          <w:rFonts w:cs="Times New Roman"/>
          <w:szCs w:val="24"/>
          <w:lang w:val="bg-BG"/>
        </w:rPr>
      </w:pPr>
      <w:r w:rsidRPr="00E46AEA">
        <w:rPr>
          <w:rFonts w:cs="Times New Roman"/>
          <w:szCs w:val="24"/>
          <w:lang w:val="bg-BG"/>
        </w:rPr>
        <w:t xml:space="preserve"> при изтичане на предвидените в него срокове и уреждане на отношенията между страните;</w:t>
      </w:r>
    </w:p>
    <w:p w:rsidR="000A2D4E" w:rsidRPr="00E46AEA" w:rsidRDefault="000A2D4E" w:rsidP="000A2D4E">
      <w:pPr>
        <w:pStyle w:val="BodyText"/>
        <w:numPr>
          <w:ilvl w:val="0"/>
          <w:numId w:val="2"/>
        </w:numPr>
        <w:rPr>
          <w:rFonts w:cs="Times New Roman"/>
          <w:szCs w:val="24"/>
          <w:lang w:val="bg-BG"/>
        </w:rPr>
      </w:pPr>
      <w:r w:rsidRPr="008A3C7A">
        <w:rPr>
          <w:rFonts w:cs="Times New Roman"/>
          <w:szCs w:val="24"/>
          <w:lang w:val="bg-BG"/>
        </w:rPr>
        <w:t>по взаимно писмено съгласие между страните, постигнато най-късно в срока по чл. 6, ал. 1, като</w:t>
      </w:r>
      <w:r w:rsidRPr="00E46AEA">
        <w:rPr>
          <w:rFonts w:cs="Times New Roman"/>
          <w:szCs w:val="24"/>
          <w:lang w:val="bg-BG"/>
        </w:rPr>
        <w:t xml:space="preserve"> в случай на изплатени  по договора суми,  преди подписване на споразумението за прекратяване </w:t>
      </w:r>
      <w:r w:rsidRPr="00E46AEA">
        <w:rPr>
          <w:rFonts w:cs="Times New Roman"/>
          <w:b/>
          <w:szCs w:val="24"/>
          <w:lang w:val="bg-BG"/>
        </w:rPr>
        <w:t>БЕНЕФИЦИЕНТЪТ</w:t>
      </w:r>
      <w:r w:rsidRPr="00E46AEA">
        <w:rPr>
          <w:rFonts w:cs="Times New Roman"/>
          <w:szCs w:val="24"/>
          <w:lang w:val="bg-BG"/>
        </w:rPr>
        <w:t xml:space="preserve"> дължи връщане на всички получени суми, ведно със законната лихва върху тях, считано от датата на получаването им</w:t>
      </w:r>
      <w:r>
        <w:rPr>
          <w:rFonts w:cs="Times New Roman"/>
          <w:szCs w:val="24"/>
          <w:lang w:val="bg-BG"/>
        </w:rPr>
        <w:t>;</w:t>
      </w:r>
    </w:p>
    <w:p w:rsidR="000A2D4E" w:rsidRPr="00E46AEA" w:rsidRDefault="000A2D4E" w:rsidP="000A2D4E">
      <w:pPr>
        <w:pStyle w:val="BodyText"/>
        <w:numPr>
          <w:ilvl w:val="0"/>
          <w:numId w:val="2"/>
        </w:numPr>
        <w:tabs>
          <w:tab w:val="clear" w:pos="1080"/>
          <w:tab w:val="left" w:pos="1069"/>
        </w:tabs>
        <w:ind w:left="1069"/>
        <w:rPr>
          <w:rFonts w:cs="Times New Roman"/>
          <w:szCs w:val="24"/>
          <w:lang w:val="bg-BG"/>
        </w:rPr>
      </w:pPr>
      <w:r w:rsidRPr="00E46AEA">
        <w:rPr>
          <w:rFonts w:cs="Times New Roman"/>
          <w:szCs w:val="24"/>
          <w:lang w:val="bg-BG"/>
        </w:rPr>
        <w:t>при невиновна невъзможност да бъдат изпълнени условията и задължен</w:t>
      </w:r>
      <w:r>
        <w:rPr>
          <w:rFonts w:cs="Times New Roman"/>
          <w:szCs w:val="24"/>
          <w:lang w:val="bg-BG"/>
        </w:rPr>
        <w:t>ията за предоставяне на помощта;</w:t>
      </w:r>
    </w:p>
    <w:p w:rsidR="000A2D4E" w:rsidRPr="00E46AEA" w:rsidRDefault="000A2D4E" w:rsidP="000A2D4E">
      <w:pPr>
        <w:pStyle w:val="BodyText"/>
        <w:tabs>
          <w:tab w:val="center" w:pos="0"/>
          <w:tab w:val="left" w:pos="993"/>
        </w:tabs>
        <w:ind w:left="709"/>
        <w:rPr>
          <w:rFonts w:cs="Times New Roman"/>
          <w:szCs w:val="24"/>
          <w:shd w:val="clear" w:color="auto" w:fill="FEFEFE"/>
          <w:lang w:val="bg-BG"/>
        </w:rPr>
      </w:pPr>
      <w:r w:rsidRPr="008A3C7A">
        <w:rPr>
          <w:rFonts w:cs="Times New Roman"/>
          <w:b/>
          <w:szCs w:val="24"/>
          <w:shd w:val="clear" w:color="auto" w:fill="FEFEFE"/>
          <w:lang w:val="bg-BG"/>
        </w:rPr>
        <w:t xml:space="preserve"> (2)</w:t>
      </w:r>
      <w:r w:rsidRPr="00E46AEA">
        <w:rPr>
          <w:rFonts w:cs="Times New Roman"/>
          <w:szCs w:val="24"/>
          <w:shd w:val="clear" w:color="auto" w:fill="FEFEFE"/>
          <w:lang w:val="bg-BG"/>
        </w:rPr>
        <w:t xml:space="preserve"> Договорът може да бъде прекратен едностранно от </w:t>
      </w:r>
      <w:r w:rsidRPr="00E46AEA">
        <w:rPr>
          <w:rFonts w:cs="Times New Roman"/>
          <w:b/>
          <w:szCs w:val="24"/>
          <w:shd w:val="clear" w:color="auto" w:fill="FEFEFE"/>
          <w:lang w:val="bg-BG"/>
        </w:rPr>
        <w:t>ФОНДА</w:t>
      </w:r>
      <w:r w:rsidRPr="00E46AEA">
        <w:rPr>
          <w:rFonts w:cs="Times New Roman"/>
          <w:szCs w:val="24"/>
          <w:shd w:val="clear" w:color="auto" w:fill="FEFEFE"/>
          <w:lang w:val="bg-BG"/>
        </w:rPr>
        <w:t xml:space="preserve"> при: </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 xml:space="preserve">1. виновно неизпълнение от </w:t>
      </w:r>
      <w:r w:rsidRPr="00E46AEA">
        <w:rPr>
          <w:rFonts w:cs="Times New Roman"/>
          <w:b/>
          <w:szCs w:val="24"/>
          <w:lang w:val="bg-BG"/>
        </w:rPr>
        <w:t xml:space="preserve">БЕНЕФИЦИЕНТА </w:t>
      </w:r>
      <w:r w:rsidRPr="00E46AEA">
        <w:rPr>
          <w:rFonts w:cs="Times New Roman"/>
          <w:szCs w:val="24"/>
          <w:lang w:val="bg-BG"/>
        </w:rPr>
        <w:t>на което и да е от задълженията му по този договор или по относим към предоставянето на помощта акт на ЕС;</w:t>
      </w:r>
    </w:p>
    <w:p w:rsidR="000A2D4E" w:rsidRDefault="000A2D4E" w:rsidP="000A2D4E">
      <w:pPr>
        <w:pStyle w:val="BodyText"/>
        <w:tabs>
          <w:tab w:val="center" w:pos="0"/>
        </w:tabs>
        <w:rPr>
          <w:rFonts w:cs="Times New Roman"/>
          <w:szCs w:val="24"/>
          <w:lang w:val="bg-BG"/>
        </w:rPr>
      </w:pPr>
      <w:r w:rsidRPr="00E46AEA">
        <w:rPr>
          <w:rFonts w:cs="Times New Roman"/>
          <w:b/>
          <w:szCs w:val="24"/>
          <w:lang w:val="bg-BG"/>
        </w:rPr>
        <w:tab/>
      </w:r>
      <w:r w:rsidRPr="00E46AEA">
        <w:rPr>
          <w:rFonts w:cs="Times New Roman"/>
          <w:szCs w:val="24"/>
          <w:lang w:val="bg-BG"/>
        </w:rPr>
        <w:t xml:space="preserve">2. незапочване на изпълнението срока по </w:t>
      </w:r>
      <w:r w:rsidRPr="008A3C7A">
        <w:rPr>
          <w:rFonts w:cs="Times New Roman"/>
          <w:szCs w:val="24"/>
          <w:lang w:val="bg-BG"/>
        </w:rPr>
        <w:t>чл. 6, ал. 3, т. 1</w:t>
      </w:r>
      <w:r>
        <w:rPr>
          <w:rFonts w:cs="Times New Roman"/>
          <w:szCs w:val="24"/>
          <w:lang w:val="bg-BG"/>
        </w:rPr>
        <w:t xml:space="preserve"> или 2</w:t>
      </w:r>
      <w:r w:rsidRPr="00E46AEA">
        <w:rPr>
          <w:rFonts w:cs="Times New Roman"/>
          <w:szCs w:val="24"/>
          <w:lang w:val="bg-BG"/>
        </w:rPr>
        <w:t xml:space="preserve"> – с едноседмично предизвестие и ако в този срок не представи доказателства, че изпълнението е започнало в съответния срок по чл. 6, ал. 3, т. 1</w:t>
      </w:r>
      <w:r>
        <w:rPr>
          <w:rFonts w:cs="Times New Roman"/>
          <w:szCs w:val="24"/>
          <w:lang w:val="bg-BG"/>
        </w:rPr>
        <w:t xml:space="preserve"> или 2</w:t>
      </w:r>
      <w:r w:rsidRPr="00E46AEA">
        <w:rPr>
          <w:rFonts w:cs="Times New Roman"/>
          <w:szCs w:val="24"/>
          <w:lang w:val="bg-BG"/>
        </w:rPr>
        <w:t xml:space="preserve">. </w:t>
      </w:r>
    </w:p>
    <w:p w:rsidR="000A2D4E" w:rsidRPr="00D60D90" w:rsidRDefault="000A2D4E" w:rsidP="000A2D4E">
      <w:pPr>
        <w:pStyle w:val="BodyText"/>
        <w:tabs>
          <w:tab w:val="center" w:pos="0"/>
        </w:tabs>
        <w:rPr>
          <w:rFonts w:cs="Times New Roman"/>
          <w:b/>
          <w:szCs w:val="24"/>
          <w:lang w:val="bg-BG"/>
        </w:rPr>
      </w:pPr>
      <w:r w:rsidRPr="00E46AEA">
        <w:rPr>
          <w:rFonts w:cs="Times New Roman"/>
          <w:b/>
          <w:szCs w:val="24"/>
          <w:lang w:val="bg-BG"/>
        </w:rPr>
        <w:tab/>
      </w:r>
      <w:r w:rsidRPr="00E46AEA">
        <w:rPr>
          <w:rFonts w:cs="Times New Roman"/>
          <w:b/>
          <w:szCs w:val="24"/>
          <w:shd w:val="clear" w:color="auto" w:fill="FEFEFE"/>
          <w:lang w:val="bg-BG"/>
        </w:rPr>
        <w:t>Чл. 2</w:t>
      </w:r>
      <w:r>
        <w:rPr>
          <w:rFonts w:cs="Times New Roman"/>
          <w:b/>
          <w:szCs w:val="24"/>
          <w:shd w:val="clear" w:color="auto" w:fill="FEFEFE"/>
          <w:lang w:val="bg-BG"/>
        </w:rPr>
        <w:t>1</w:t>
      </w:r>
      <w:r>
        <w:rPr>
          <w:rFonts w:cs="Times New Roman"/>
          <w:szCs w:val="24"/>
          <w:shd w:val="clear" w:color="auto" w:fill="FEFEFE"/>
          <w:lang w:val="bg-BG"/>
        </w:rPr>
        <w:t xml:space="preserve">. </w:t>
      </w:r>
      <w:r w:rsidRPr="00E46AEA">
        <w:rPr>
          <w:rFonts w:cs="Times New Roman"/>
          <w:szCs w:val="24"/>
          <w:lang w:val="bg-BG"/>
        </w:rPr>
        <w:t>Настоящият тристранен договор</w:t>
      </w:r>
      <w:r>
        <w:rPr>
          <w:rFonts w:cs="Times New Roman"/>
          <w:szCs w:val="24"/>
          <w:lang w:val="bg-BG"/>
        </w:rPr>
        <w:t xml:space="preserve"> влиза в сила, в случай че в ДФЗ не постъпи информация за прекратяване на </w:t>
      </w:r>
      <w:r w:rsidRPr="00E46AEA">
        <w:rPr>
          <w:rFonts w:cs="Times New Roman"/>
          <w:szCs w:val="24"/>
          <w:lang w:val="bg-BG"/>
        </w:rPr>
        <w:t xml:space="preserve">сключеното споразумение </w:t>
      </w:r>
      <w:r>
        <w:rPr>
          <w:rFonts w:cs="Times New Roman"/>
          <w:szCs w:val="24"/>
          <w:lang w:val="bg-BG"/>
        </w:rPr>
        <w:t>……………… (</w:t>
      </w:r>
      <w:r w:rsidRPr="007A2AB7">
        <w:rPr>
          <w:rFonts w:cs="Times New Roman"/>
          <w:i/>
          <w:szCs w:val="24"/>
          <w:lang w:val="bg-BG"/>
        </w:rPr>
        <w:t>попълва се номер и датата на споразумението</w:t>
      </w:r>
      <w:r>
        <w:rPr>
          <w:rFonts w:cs="Times New Roman"/>
          <w:szCs w:val="24"/>
          <w:lang w:val="bg-BG"/>
        </w:rPr>
        <w:t xml:space="preserve">) </w:t>
      </w:r>
      <w:r w:rsidRPr="00E46AEA">
        <w:rPr>
          <w:rFonts w:cs="Times New Roman"/>
          <w:szCs w:val="24"/>
          <w:lang w:val="bg-BG"/>
        </w:rPr>
        <w:t>за изпълнение на стратегия</w:t>
      </w:r>
      <w:r>
        <w:rPr>
          <w:rFonts w:cs="Times New Roman"/>
          <w:szCs w:val="24"/>
          <w:lang w:val="bg-BG"/>
        </w:rPr>
        <w:t xml:space="preserve"> за ВОМР</w:t>
      </w:r>
      <w:r w:rsidRPr="00E46AEA">
        <w:rPr>
          <w:rFonts w:cs="Times New Roman"/>
          <w:szCs w:val="24"/>
          <w:lang w:val="bg-BG"/>
        </w:rPr>
        <w:t xml:space="preserve"> на МИГ ……............./наименование/</w:t>
      </w:r>
      <w:r>
        <w:rPr>
          <w:rFonts w:cs="Times New Roman"/>
          <w:szCs w:val="24"/>
          <w:lang w:val="bg-BG"/>
        </w:rPr>
        <w:t xml:space="preserve"> </w:t>
      </w:r>
      <w:r w:rsidRPr="001B6AFD">
        <w:rPr>
          <w:rFonts w:cs="Times New Roman"/>
          <w:szCs w:val="24"/>
          <w:lang w:val="bg-BG"/>
        </w:rPr>
        <w:t xml:space="preserve">от дата, предхождаща датата на подписването му от страна на </w:t>
      </w:r>
      <w:r w:rsidRPr="00D60D90">
        <w:rPr>
          <w:rFonts w:cs="Times New Roman"/>
          <w:b/>
          <w:szCs w:val="24"/>
          <w:lang w:val="bg-BG"/>
        </w:rPr>
        <w:t xml:space="preserve">ФОНДА.  </w:t>
      </w:r>
    </w:p>
    <w:p w:rsidR="000A2D4E" w:rsidRDefault="000A2D4E" w:rsidP="000A2D4E">
      <w:pPr>
        <w:pStyle w:val="BodyText"/>
        <w:tabs>
          <w:tab w:val="center" w:pos="0"/>
        </w:tabs>
        <w:rPr>
          <w:rFonts w:cs="Times New Roman"/>
          <w:szCs w:val="24"/>
          <w:lang w:val="bg-BG"/>
        </w:rPr>
      </w:pPr>
      <w:r w:rsidRPr="00E46AEA">
        <w:rPr>
          <w:rFonts w:cs="Times New Roman"/>
          <w:szCs w:val="24"/>
          <w:lang w:val="bg-BG"/>
        </w:rPr>
        <w:t xml:space="preserve"> </w:t>
      </w:r>
    </w:p>
    <w:p w:rsidR="000A2D4E" w:rsidRDefault="000A2D4E" w:rsidP="000A2D4E">
      <w:pPr>
        <w:pStyle w:val="BodyText"/>
        <w:tabs>
          <w:tab w:val="center" w:pos="0"/>
        </w:tabs>
        <w:rPr>
          <w:rFonts w:cs="Times New Roman"/>
          <w:szCs w:val="24"/>
          <w:lang w:val="bg-BG"/>
        </w:rPr>
      </w:pPr>
    </w:p>
    <w:p w:rsidR="000A2D4E" w:rsidRDefault="000A2D4E" w:rsidP="000A2D4E">
      <w:pPr>
        <w:pStyle w:val="BodyText"/>
        <w:tabs>
          <w:tab w:val="center" w:pos="0"/>
        </w:tabs>
        <w:spacing w:line="360" w:lineRule="auto"/>
        <w:jc w:val="center"/>
        <w:rPr>
          <w:rFonts w:cs="Times New Roman"/>
          <w:b/>
          <w:szCs w:val="24"/>
          <w:lang w:val="bg-BG"/>
        </w:rPr>
      </w:pPr>
      <w:r>
        <w:rPr>
          <w:rFonts w:cs="Times New Roman"/>
          <w:b/>
          <w:szCs w:val="24"/>
        </w:rPr>
        <w:t>VIII</w:t>
      </w:r>
      <w:r w:rsidRPr="00D60D90">
        <w:rPr>
          <w:rFonts w:cs="Times New Roman"/>
          <w:b/>
          <w:szCs w:val="24"/>
          <w:lang w:val="ru-RU"/>
        </w:rPr>
        <w:t xml:space="preserve">. </w:t>
      </w:r>
      <w:r w:rsidRPr="004A32A7">
        <w:rPr>
          <w:rFonts w:cs="Times New Roman"/>
          <w:b/>
          <w:szCs w:val="24"/>
          <w:lang w:val="bg-BG"/>
        </w:rPr>
        <w:t xml:space="preserve">ОТГОВОРНОСТ ПРИ НЕИЗПЪЛНЕНИЕ. </w:t>
      </w:r>
      <w:r>
        <w:rPr>
          <w:rFonts w:cs="Times New Roman"/>
          <w:b/>
          <w:szCs w:val="24"/>
          <w:lang w:val="bg-BG"/>
        </w:rPr>
        <w:t>УСЛОВИЯ ЗА ВЪЗСТАНОВЯВАНЕ НА ПОЛУЧЕНАТА ФИНАНСОВА ПОМОЩ</w:t>
      </w:r>
    </w:p>
    <w:p w:rsidR="000A2D4E" w:rsidRPr="00E46AEA" w:rsidRDefault="000A2D4E" w:rsidP="000A2D4E">
      <w:pPr>
        <w:pStyle w:val="BodyText"/>
        <w:tabs>
          <w:tab w:val="center" w:pos="0"/>
        </w:tabs>
        <w:rPr>
          <w:rFonts w:cs="Times New Roman"/>
          <w:iCs/>
          <w:szCs w:val="24"/>
          <w:lang w:val="bg-BG"/>
        </w:rPr>
      </w:pPr>
      <w:r>
        <w:rPr>
          <w:rFonts w:cs="Times New Roman"/>
          <w:b/>
          <w:szCs w:val="24"/>
          <w:lang w:val="bg-BG"/>
        </w:rPr>
        <w:tab/>
        <w:t>Чл. 22</w:t>
      </w:r>
      <w:r w:rsidRPr="00E46AEA">
        <w:rPr>
          <w:rFonts w:cs="Times New Roman"/>
          <w:szCs w:val="24"/>
          <w:lang w:val="bg-BG"/>
        </w:rPr>
        <w:t xml:space="preserve">. </w:t>
      </w:r>
      <w:r w:rsidRPr="000824AA">
        <w:rPr>
          <w:rFonts w:cs="Times New Roman"/>
          <w:b/>
          <w:iCs/>
          <w:szCs w:val="24"/>
          <w:lang w:val="bg-BG"/>
        </w:rPr>
        <w:t>(1)</w:t>
      </w:r>
      <w:r>
        <w:rPr>
          <w:rFonts w:cs="Times New Roman"/>
          <w:iCs/>
          <w:szCs w:val="24"/>
          <w:lang w:val="bg-BG"/>
        </w:rPr>
        <w:t xml:space="preserve"> В случай, </w:t>
      </w:r>
      <w:r w:rsidRPr="00E46AEA">
        <w:rPr>
          <w:rFonts w:cs="Times New Roman"/>
          <w:iCs/>
          <w:szCs w:val="24"/>
          <w:lang w:val="bg-BG"/>
        </w:rPr>
        <w:t>че преди изплащането на помощта по искане за авансово/междинно или окончателно плащане</w:t>
      </w:r>
      <w:r>
        <w:rPr>
          <w:rFonts w:cs="Times New Roman"/>
          <w:iCs/>
          <w:szCs w:val="24"/>
          <w:lang w:val="bg-BG"/>
        </w:rPr>
        <w:t>,</w:t>
      </w:r>
      <w:r w:rsidRPr="00E46AEA">
        <w:rPr>
          <w:rFonts w:cs="Times New Roman"/>
          <w:iCs/>
          <w:szCs w:val="24"/>
          <w:lang w:val="bg-BG"/>
        </w:rPr>
        <w:t xml:space="preserve"> </w:t>
      </w:r>
      <w:r w:rsidRPr="00D60D90">
        <w:rPr>
          <w:rFonts w:cs="Times New Roman"/>
          <w:b/>
          <w:lang w:val="ru-RU"/>
        </w:rPr>
        <w:t>БЕНЕФИЦИЕНТЪТ</w:t>
      </w:r>
      <w:r w:rsidRPr="00E46AEA">
        <w:rPr>
          <w:rFonts w:cs="Times New Roman"/>
          <w:b/>
          <w:iCs/>
          <w:szCs w:val="24"/>
          <w:lang w:val="bg-BG"/>
        </w:rPr>
        <w:t xml:space="preserve"> </w:t>
      </w:r>
      <w:r w:rsidRPr="00E46AEA">
        <w:rPr>
          <w:rFonts w:cs="Times New Roman"/>
          <w:iCs/>
          <w:szCs w:val="24"/>
          <w:lang w:val="bg-BG"/>
        </w:rPr>
        <w:t xml:space="preserve">наруши някое от задълженията си по този договор или предвидени </w:t>
      </w:r>
      <w:r w:rsidRPr="000824AA">
        <w:rPr>
          <w:rFonts w:cs="Times New Roman"/>
          <w:iCs/>
          <w:szCs w:val="24"/>
          <w:lang w:val="bg-BG"/>
        </w:rPr>
        <w:t xml:space="preserve">в </w:t>
      </w:r>
      <w:r w:rsidRPr="000824AA">
        <w:rPr>
          <w:snapToGrid w:val="0"/>
          <w:szCs w:val="24"/>
          <w:lang w:val="bg-BG"/>
        </w:rPr>
        <w:t xml:space="preserve">Наредба № 22 от 2015 </w:t>
      </w:r>
      <w:r w:rsidRPr="000824AA">
        <w:rPr>
          <w:rFonts w:cs="Times New Roman"/>
          <w:szCs w:val="24"/>
          <w:lang w:val="bg-BG"/>
        </w:rPr>
        <w:t>г.,</w:t>
      </w:r>
      <w:r w:rsidRPr="000824AA">
        <w:rPr>
          <w:rFonts w:cs="Times New Roman"/>
          <w:iCs/>
          <w:szCs w:val="24"/>
          <w:lang w:val="bg-BG"/>
        </w:rPr>
        <w:t xml:space="preserve"> или</w:t>
      </w:r>
      <w:r w:rsidRPr="00E46AEA">
        <w:rPr>
          <w:rFonts w:cs="Times New Roman"/>
          <w:iCs/>
          <w:szCs w:val="24"/>
          <w:lang w:val="bg-BG"/>
        </w:rPr>
        <w:t xml:space="preserve"> в акт на националното законодателство, или правото на Европейския съюз, </w:t>
      </w:r>
      <w:r w:rsidRPr="00E46AEA">
        <w:rPr>
          <w:rFonts w:cs="Times New Roman"/>
          <w:b/>
          <w:iCs/>
          <w:szCs w:val="24"/>
          <w:lang w:val="bg-BG"/>
        </w:rPr>
        <w:t>ФОНДЪТ</w:t>
      </w:r>
      <w:r w:rsidRPr="00E46AEA">
        <w:rPr>
          <w:rFonts w:cs="Times New Roman"/>
          <w:iCs/>
          <w:szCs w:val="24"/>
          <w:lang w:val="bg-BG"/>
        </w:rPr>
        <w:t xml:space="preserve"> отказва изцяло или частично изплащането на заявената финансова помощ и/или налага финансова корекция върху размера на допустимите разходи, а когато е приложимо – налага и административна санкция съгласно </w:t>
      </w:r>
      <w:r w:rsidRPr="00D60D90">
        <w:rPr>
          <w:rStyle w:val="alt2"/>
          <w:lang w:val="ru-RU"/>
        </w:rPr>
        <w:t>по чл. 63, параграф 1</w:t>
      </w:r>
      <w:r w:rsidRPr="00E46AEA">
        <w:rPr>
          <w:rStyle w:val="alt2"/>
          <w:lang w:val="bg-BG"/>
        </w:rPr>
        <w:t>от</w:t>
      </w:r>
      <w:r w:rsidRPr="00D60D90">
        <w:rPr>
          <w:rStyle w:val="alt2"/>
          <w:lang w:val="ru-RU"/>
        </w:rPr>
        <w:t xml:space="preserve"> Регламент за изпълнение (ЕС) </w:t>
      </w:r>
      <w:r w:rsidRPr="00E46AEA">
        <w:rPr>
          <w:rStyle w:val="alt2"/>
          <w:lang w:val="bg-BG"/>
        </w:rPr>
        <w:t>№</w:t>
      </w:r>
      <w:r w:rsidRPr="00D60D90">
        <w:rPr>
          <w:rStyle w:val="alt2"/>
          <w:lang w:val="ru-RU"/>
        </w:rPr>
        <w:t xml:space="preserve"> 809/2014 или по чл. 35 </w:t>
      </w:r>
      <w:r w:rsidRPr="00E46AEA">
        <w:rPr>
          <w:rStyle w:val="alt2"/>
          <w:lang w:val="bg-BG"/>
        </w:rPr>
        <w:t xml:space="preserve">от </w:t>
      </w:r>
      <w:r w:rsidRPr="00D60D90">
        <w:rPr>
          <w:rStyle w:val="alt2"/>
          <w:lang w:val="ru-RU"/>
        </w:rPr>
        <w:t xml:space="preserve">Делегиран </w:t>
      </w:r>
      <w:r w:rsidR="00982034" w:rsidRPr="00982034">
        <w:fldChar w:fldCharType="begin"/>
      </w:r>
      <w:r w:rsidR="00C8059A">
        <w:instrText xml:space="preserve"> HYPERLINK "javascript:%20NavigateDocument('EU32014R0640');" </w:instrText>
      </w:r>
      <w:r w:rsidR="00982034" w:rsidRPr="00982034">
        <w:fldChar w:fldCharType="separate"/>
      </w:r>
      <w:r w:rsidRPr="00D60D90">
        <w:rPr>
          <w:rStyle w:val="Hyperlink"/>
          <w:lang w:val="ru-RU"/>
        </w:rPr>
        <w:t xml:space="preserve">регламент (ЕС) </w:t>
      </w:r>
      <w:r w:rsidRPr="00E46AEA">
        <w:rPr>
          <w:rStyle w:val="alt2"/>
          <w:lang w:val="bg-BG"/>
        </w:rPr>
        <w:t>№</w:t>
      </w:r>
      <w:r w:rsidRPr="00D60D90">
        <w:rPr>
          <w:rStyle w:val="Hyperlink"/>
          <w:lang w:val="ru-RU"/>
        </w:rPr>
        <w:t xml:space="preserve"> 640/2014</w:t>
      </w:r>
      <w:r w:rsidR="00982034">
        <w:rPr>
          <w:rStyle w:val="Hyperlink"/>
          <w:lang w:val="ru-RU"/>
        </w:rPr>
        <w:fldChar w:fldCharType="end"/>
      </w:r>
      <w:r w:rsidRPr="00E46AEA">
        <w:rPr>
          <w:rFonts w:cs="Times New Roman"/>
          <w:szCs w:val="24"/>
          <w:shd w:val="clear" w:color="auto" w:fill="FEFEFE"/>
          <w:lang w:val="bg-BG"/>
        </w:rPr>
        <w:t>,</w:t>
      </w:r>
      <w:r w:rsidRPr="00E46AEA">
        <w:rPr>
          <w:rFonts w:cs="Times New Roman"/>
          <w:szCs w:val="24"/>
          <w:lang w:val="bg-BG"/>
        </w:rPr>
        <w:t xml:space="preserve"> </w:t>
      </w:r>
      <w:r w:rsidRPr="00E46AEA">
        <w:rPr>
          <w:rFonts w:cs="Times New Roman"/>
          <w:iCs/>
          <w:szCs w:val="24"/>
          <w:lang w:val="bg-BG"/>
        </w:rPr>
        <w:t xml:space="preserve">както и съгласно Наредбата </w:t>
      </w:r>
      <w:r>
        <w:rPr>
          <w:rFonts w:cs="Times New Roman"/>
          <w:iCs/>
          <w:szCs w:val="24"/>
          <w:lang w:val="bg-BG"/>
        </w:rPr>
        <w:t xml:space="preserve">№ 4 от </w:t>
      </w:r>
      <w:r w:rsidRPr="008A3C1D">
        <w:rPr>
          <w:rFonts w:cs="Times New Roman"/>
          <w:iCs/>
          <w:szCs w:val="24"/>
          <w:lang w:val="bg-BG"/>
        </w:rPr>
        <w:t>30.05. 2018 г.</w:t>
      </w:r>
      <w:r>
        <w:rPr>
          <w:rFonts w:cs="Times New Roman"/>
          <w:iCs/>
          <w:szCs w:val="24"/>
          <w:lang w:val="bg-BG"/>
        </w:rPr>
        <w:t xml:space="preserve"> </w:t>
      </w:r>
    </w:p>
    <w:p w:rsidR="000A2D4E" w:rsidRPr="00E46AEA" w:rsidRDefault="000A2D4E" w:rsidP="000A2D4E">
      <w:pPr>
        <w:pStyle w:val="BodyText"/>
        <w:tabs>
          <w:tab w:val="center" w:pos="0"/>
        </w:tabs>
        <w:ind w:firstLine="720"/>
        <w:rPr>
          <w:rFonts w:cs="Times New Roman"/>
          <w:szCs w:val="24"/>
          <w:lang w:val="bg-BG"/>
        </w:rPr>
      </w:pPr>
      <w:r w:rsidRPr="000824AA">
        <w:rPr>
          <w:rFonts w:cs="Times New Roman"/>
          <w:b/>
          <w:szCs w:val="24"/>
          <w:lang w:val="bg-BG"/>
        </w:rPr>
        <w:t>(2)</w:t>
      </w:r>
      <w:r w:rsidRPr="00E46AEA">
        <w:rPr>
          <w:rFonts w:cs="Times New Roman"/>
          <w:szCs w:val="24"/>
          <w:lang w:val="bg-BG"/>
        </w:rPr>
        <w:t xml:space="preserve"> Когато </w:t>
      </w:r>
      <w:r w:rsidRPr="00E46AEA">
        <w:rPr>
          <w:rFonts w:cs="Times New Roman"/>
          <w:b/>
          <w:szCs w:val="24"/>
          <w:lang w:val="bg-BG"/>
        </w:rPr>
        <w:t xml:space="preserve">БЕНЕФИЦИЕНТЪТ </w:t>
      </w:r>
      <w:r w:rsidRPr="00E46AEA">
        <w:rPr>
          <w:rFonts w:cs="Times New Roman"/>
          <w:szCs w:val="24"/>
          <w:lang w:val="bg-BG"/>
        </w:rPr>
        <w:t xml:space="preserve">не изпълни задължението си да започне изпълнението на одобрената инвестиция в срока по </w:t>
      </w:r>
      <w:r w:rsidRPr="000824AA">
        <w:rPr>
          <w:rFonts w:cs="Times New Roman"/>
          <w:szCs w:val="24"/>
          <w:lang w:val="bg-BG"/>
        </w:rPr>
        <w:t>чл. 6, ал. 3, т. 1</w:t>
      </w:r>
      <w:r>
        <w:rPr>
          <w:rFonts w:cs="Times New Roman"/>
          <w:szCs w:val="24"/>
          <w:lang w:val="bg-BG"/>
        </w:rPr>
        <w:t xml:space="preserve"> или 2</w:t>
      </w:r>
      <w:r w:rsidRPr="00E46AEA">
        <w:rPr>
          <w:rFonts w:cs="Times New Roman"/>
          <w:szCs w:val="24"/>
          <w:lang w:val="bg-BG"/>
        </w:rPr>
        <w:t xml:space="preserve"> и е получил авансово плащане по договора, същият дължи връщане на авансово получената сума, ведно със законната лихва, считано от датата на получаването й.</w:t>
      </w:r>
    </w:p>
    <w:p w:rsidR="000A2D4E" w:rsidRDefault="000A2D4E" w:rsidP="000A2D4E">
      <w:pPr>
        <w:pStyle w:val="BodyText"/>
        <w:tabs>
          <w:tab w:val="center" w:pos="0"/>
        </w:tabs>
        <w:ind w:firstLine="720"/>
        <w:rPr>
          <w:rFonts w:cs="Times New Roman"/>
          <w:szCs w:val="24"/>
          <w:lang w:val="bg-BG"/>
        </w:rPr>
      </w:pPr>
      <w:r w:rsidRPr="00126C23">
        <w:rPr>
          <w:rFonts w:cs="Times New Roman"/>
          <w:b/>
          <w:szCs w:val="24"/>
          <w:lang w:val="bg-BG"/>
        </w:rPr>
        <w:t>(3)</w:t>
      </w:r>
      <w:r w:rsidRPr="00126C23">
        <w:rPr>
          <w:rFonts w:cs="Times New Roman"/>
          <w:szCs w:val="24"/>
          <w:lang w:val="bg-BG"/>
        </w:rPr>
        <w:t xml:space="preserve"> Законната лихва по ал. 2 не се дължи, когато в срок не по-късно от 3 месеца, считано от датата на получаване на авансовото плащане, </w:t>
      </w:r>
      <w:r w:rsidRPr="00126C23">
        <w:rPr>
          <w:rFonts w:cs="Times New Roman"/>
          <w:b/>
          <w:szCs w:val="24"/>
          <w:lang w:val="bg-BG"/>
        </w:rPr>
        <w:t>БЕНЕФИЦИЕНТЪТ</w:t>
      </w:r>
      <w:r w:rsidRPr="00126C23">
        <w:rPr>
          <w:rFonts w:cs="Times New Roman"/>
          <w:szCs w:val="24"/>
          <w:lang w:val="bg-BG"/>
        </w:rPr>
        <w:t xml:space="preserve"> заяви изрично пред </w:t>
      </w:r>
      <w:r w:rsidRPr="00126C23">
        <w:rPr>
          <w:rFonts w:cs="Times New Roman"/>
          <w:b/>
          <w:szCs w:val="24"/>
          <w:lang w:val="bg-BG"/>
        </w:rPr>
        <w:t>ФОНДА</w:t>
      </w:r>
      <w:r w:rsidRPr="00126C23">
        <w:rPr>
          <w:rFonts w:cs="Times New Roman"/>
          <w:szCs w:val="24"/>
          <w:lang w:val="bg-BG"/>
        </w:rPr>
        <w:t>, че се отказва от помощта по договора.</w:t>
      </w:r>
      <w:r w:rsidRPr="000824AA">
        <w:rPr>
          <w:rFonts w:cs="Times New Roman"/>
          <w:szCs w:val="24"/>
          <w:lang w:val="bg-BG"/>
        </w:rPr>
        <w:t xml:space="preserve"> </w:t>
      </w:r>
    </w:p>
    <w:p w:rsidR="000A2D4E" w:rsidRPr="00E46AEA" w:rsidRDefault="000A2D4E" w:rsidP="000A2D4E">
      <w:pPr>
        <w:pStyle w:val="BodyText"/>
        <w:tabs>
          <w:tab w:val="center" w:pos="0"/>
        </w:tabs>
        <w:ind w:firstLine="720"/>
        <w:rPr>
          <w:rFonts w:cs="Times New Roman"/>
          <w:szCs w:val="24"/>
          <w:lang w:val="bg-BG"/>
        </w:rPr>
      </w:pPr>
      <w:r w:rsidRPr="000824AA">
        <w:rPr>
          <w:rFonts w:cs="Times New Roman"/>
          <w:b/>
          <w:szCs w:val="24"/>
          <w:lang w:val="bg-BG"/>
        </w:rPr>
        <w:t>(4)</w:t>
      </w:r>
      <w:r w:rsidRPr="000824AA">
        <w:rPr>
          <w:rFonts w:cs="Times New Roman"/>
          <w:szCs w:val="24"/>
          <w:lang w:val="bg-BG"/>
        </w:rPr>
        <w:t xml:space="preserve"> В случай, че изявлението за отказ от финансовата помощ е направено</w:t>
      </w:r>
      <w:r>
        <w:rPr>
          <w:rFonts w:cs="Times New Roman"/>
          <w:szCs w:val="24"/>
          <w:lang w:val="bg-BG"/>
        </w:rPr>
        <w:t xml:space="preserve"> след изтичане на срока по ал. 3</w:t>
      </w:r>
      <w:r w:rsidRPr="000824AA">
        <w:rPr>
          <w:rFonts w:cs="Times New Roman"/>
          <w:szCs w:val="24"/>
          <w:lang w:val="bg-BG"/>
        </w:rPr>
        <w:t>, но не по-късно от съответния срок по чл. 6, ал. 3, т. 1</w:t>
      </w:r>
      <w:r>
        <w:rPr>
          <w:rFonts w:cs="Times New Roman"/>
          <w:szCs w:val="24"/>
          <w:lang w:val="bg-BG"/>
        </w:rPr>
        <w:t xml:space="preserve"> или 2</w:t>
      </w:r>
      <w:r w:rsidRPr="000824AA">
        <w:rPr>
          <w:rFonts w:cs="Times New Roman"/>
          <w:szCs w:val="24"/>
          <w:lang w:val="bg-BG"/>
        </w:rPr>
        <w:t xml:space="preserve"> от договора, </w:t>
      </w:r>
      <w:r w:rsidRPr="000824AA">
        <w:rPr>
          <w:rFonts w:cs="Times New Roman"/>
          <w:b/>
          <w:szCs w:val="24"/>
          <w:lang w:val="bg-BG"/>
        </w:rPr>
        <w:t>БЕНЕФИЦИЕНТЪТ</w:t>
      </w:r>
      <w:r w:rsidRPr="000824AA">
        <w:rPr>
          <w:rFonts w:cs="Times New Roman"/>
          <w:szCs w:val="24"/>
          <w:lang w:val="bg-BG"/>
        </w:rPr>
        <w:t xml:space="preserve"> дължи връщане на авансовото плащане, ведно със законната лихва, считано от датата на получаването му, като договорът се прекратява по взаимно съгласие.</w:t>
      </w:r>
      <w:r w:rsidRPr="00E46AEA">
        <w:rPr>
          <w:rFonts w:cs="Times New Roman"/>
          <w:szCs w:val="24"/>
          <w:lang w:val="bg-BG"/>
        </w:rPr>
        <w:t xml:space="preserve"> </w:t>
      </w:r>
    </w:p>
    <w:p w:rsidR="000A2D4E" w:rsidRDefault="000A2D4E" w:rsidP="000A2D4E">
      <w:pPr>
        <w:pStyle w:val="BodyText"/>
        <w:tabs>
          <w:tab w:val="left" w:pos="851"/>
        </w:tabs>
        <w:ind w:firstLine="709"/>
        <w:rPr>
          <w:rFonts w:cs="Times New Roman"/>
          <w:szCs w:val="24"/>
          <w:lang w:val="bg-BG"/>
        </w:rPr>
      </w:pPr>
      <w:r w:rsidRPr="000824AA">
        <w:rPr>
          <w:rFonts w:cs="Times New Roman"/>
          <w:b/>
          <w:szCs w:val="24"/>
          <w:lang w:val="bg-BG"/>
        </w:rPr>
        <w:t xml:space="preserve"> (5)</w:t>
      </w:r>
      <w:r w:rsidRPr="00E46AEA">
        <w:rPr>
          <w:rFonts w:cs="Times New Roman"/>
          <w:szCs w:val="24"/>
          <w:lang w:val="bg-BG"/>
        </w:rPr>
        <w:t xml:space="preserve"> </w:t>
      </w:r>
      <w:r>
        <w:rPr>
          <w:rFonts w:cs="Times New Roman"/>
          <w:szCs w:val="24"/>
          <w:lang w:val="bg-BG"/>
        </w:rPr>
        <w:t>П</w:t>
      </w:r>
      <w:r w:rsidRPr="00E46AEA">
        <w:rPr>
          <w:rFonts w:cs="Times New Roman"/>
          <w:szCs w:val="24"/>
          <w:lang w:val="bg-BG"/>
        </w:rPr>
        <w:t xml:space="preserve">ри наложена финансова корекция за установени нарушения на </w:t>
      </w:r>
      <w:r>
        <w:rPr>
          <w:rFonts w:cs="Times New Roman"/>
          <w:szCs w:val="24"/>
          <w:lang w:val="bg-BG"/>
        </w:rPr>
        <w:t>ЗУСЕСИФ и подазаконовите нормативни актове за неговото прилагане</w:t>
      </w:r>
      <w:r w:rsidRPr="00E46AEA">
        <w:rPr>
          <w:rFonts w:cs="Times New Roman"/>
          <w:szCs w:val="24"/>
          <w:lang w:val="bg-BG"/>
        </w:rPr>
        <w:t xml:space="preserve">, </w:t>
      </w:r>
      <w:r w:rsidRPr="007A2AB7">
        <w:rPr>
          <w:rFonts w:cs="Times New Roman"/>
          <w:b/>
          <w:szCs w:val="24"/>
          <w:lang w:val="bg-BG"/>
        </w:rPr>
        <w:t>БЕНЕФИЦИЕНТЪТ</w:t>
      </w:r>
      <w:r w:rsidRPr="00930417">
        <w:rPr>
          <w:rFonts w:cs="Times New Roman"/>
          <w:szCs w:val="24"/>
          <w:lang w:val="bg-BG"/>
        </w:rPr>
        <w:t xml:space="preserve"> </w:t>
      </w:r>
      <w:r w:rsidRPr="00E46AEA">
        <w:rPr>
          <w:rFonts w:cs="Times New Roman"/>
          <w:szCs w:val="24"/>
          <w:lang w:val="bg-BG"/>
        </w:rPr>
        <w:t>извърш</w:t>
      </w:r>
      <w:r>
        <w:rPr>
          <w:rFonts w:cs="Times New Roman"/>
          <w:szCs w:val="24"/>
          <w:lang w:val="bg-BG"/>
        </w:rPr>
        <w:t>ва</w:t>
      </w:r>
      <w:r w:rsidRPr="00E46AEA">
        <w:rPr>
          <w:rFonts w:cs="Times New Roman"/>
          <w:szCs w:val="24"/>
          <w:lang w:val="bg-BG"/>
        </w:rPr>
        <w:t xml:space="preserve">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финансовата помощ, в срок не по-късно от срока по чл. </w:t>
      </w:r>
      <w:r w:rsidRPr="00E46AEA">
        <w:rPr>
          <w:rStyle w:val="CommentReference"/>
          <w:sz w:val="24"/>
          <w:szCs w:val="24"/>
          <w:lang w:val="bg-BG"/>
        </w:rPr>
        <w:t xml:space="preserve">85, ал. 2 </w:t>
      </w:r>
      <w:r w:rsidRPr="00E46AEA">
        <w:rPr>
          <w:rFonts w:cs="Times New Roman"/>
          <w:szCs w:val="24"/>
          <w:lang w:val="bg-BG"/>
        </w:rPr>
        <w:t xml:space="preserve">от Наредба № 22 от 14.12.2015 г.  </w:t>
      </w:r>
    </w:p>
    <w:p w:rsidR="000A2D4E" w:rsidRDefault="000A2D4E" w:rsidP="000A2D4E">
      <w:pPr>
        <w:pStyle w:val="BodyText"/>
        <w:tabs>
          <w:tab w:val="left" w:pos="851"/>
        </w:tabs>
        <w:ind w:firstLine="709"/>
        <w:rPr>
          <w:rFonts w:cs="Times New Roman"/>
          <w:szCs w:val="24"/>
          <w:lang w:val="bg-BG"/>
        </w:rPr>
      </w:pPr>
      <w:r>
        <w:rPr>
          <w:rFonts w:cs="Times New Roman"/>
          <w:b/>
          <w:szCs w:val="24"/>
          <w:lang w:val="bg-BG"/>
        </w:rPr>
        <w:t xml:space="preserve"> </w:t>
      </w:r>
      <w:r w:rsidRPr="000824AA">
        <w:rPr>
          <w:rFonts w:cs="Times New Roman"/>
          <w:b/>
          <w:szCs w:val="24"/>
          <w:lang w:val="bg-BG"/>
        </w:rPr>
        <w:t>(6)</w:t>
      </w:r>
      <w:r>
        <w:rPr>
          <w:rFonts w:cs="Times New Roman"/>
          <w:szCs w:val="24"/>
          <w:lang w:val="bg-BG"/>
        </w:rPr>
        <w:t xml:space="preserve"> </w:t>
      </w:r>
      <w:r w:rsidRPr="000A5159">
        <w:rPr>
          <w:rFonts w:cs="Times New Roman"/>
          <w:szCs w:val="24"/>
          <w:lang w:val="bg-BG"/>
        </w:rPr>
        <w:t xml:space="preserve">Когато след изплащане на помощта </w:t>
      </w:r>
      <w:r w:rsidRPr="003D109B">
        <w:rPr>
          <w:rFonts w:cs="Times New Roman"/>
          <w:b/>
          <w:szCs w:val="24"/>
          <w:lang w:val="bg-BG"/>
        </w:rPr>
        <w:t>БЕНЕФИЦИЕНТЪТ</w:t>
      </w:r>
      <w:r w:rsidRPr="000A5159">
        <w:rPr>
          <w:rFonts w:cs="Times New Roman"/>
          <w:szCs w:val="24"/>
          <w:lang w:val="bg-BG"/>
        </w:rPr>
        <w:t xml:space="preserve"> не поддържа съответствие с критерий за допустимост или не спази ангажимент или друго задължение, произтичащо от този договор</w:t>
      </w:r>
      <w:r w:rsidRPr="00B2023E">
        <w:rPr>
          <w:rFonts w:cs="Times New Roman"/>
          <w:szCs w:val="24"/>
          <w:lang w:val="bg-BG"/>
        </w:rPr>
        <w:t xml:space="preserve">, </w:t>
      </w:r>
      <w:r w:rsidR="00F95CA0" w:rsidRPr="00C52938">
        <w:rPr>
          <w:rFonts w:cs="Times New Roman"/>
          <w:szCs w:val="24"/>
          <w:lang w:val="bg-BG"/>
        </w:rPr>
        <w:t xml:space="preserve">Указанията </w:t>
      </w:r>
      <w:r w:rsidR="00F95CA0" w:rsidRPr="00C52938">
        <w:rPr>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00F95CA0" w:rsidRPr="00C52938">
        <w:rPr>
          <w:szCs w:val="24"/>
          <w:lang w:val="ru-RU"/>
        </w:rPr>
        <w:t xml:space="preserve">и условия, произтичащи от него, съставляващи </w:t>
      </w:r>
      <w:r w:rsidR="00F95CA0" w:rsidRPr="00C52938">
        <w:rPr>
          <w:szCs w:val="24"/>
          <w:lang w:val="bg-BG"/>
        </w:rPr>
        <w:t>Приложение към Заповед № РД 09-778/20.08.2018 г. на министъра на земеделието, храните и горите</w:t>
      </w:r>
      <w:r w:rsidR="00584AF4">
        <w:rPr>
          <w:szCs w:val="24"/>
          <w:lang w:val="bg-BG"/>
        </w:rPr>
        <w:t>,</w:t>
      </w:r>
      <w:r w:rsidR="00F95CA0">
        <w:rPr>
          <w:szCs w:val="24"/>
          <w:lang w:val="bg-BG"/>
        </w:rPr>
        <w:t xml:space="preserve"> </w:t>
      </w:r>
      <w:r w:rsidRPr="00B2023E">
        <w:rPr>
          <w:rFonts w:cs="Times New Roman"/>
          <w:szCs w:val="24"/>
          <w:lang w:val="bg-BG"/>
        </w:rPr>
        <w:t>Условията за изпълнение или приложим</w:t>
      </w:r>
      <w:r w:rsidRPr="000A5159">
        <w:rPr>
          <w:rFonts w:cs="Times New Roman"/>
          <w:szCs w:val="24"/>
          <w:lang w:val="bg-BG"/>
        </w:rPr>
        <w:t xml:space="preserve"> нормативен акт, той дължи връщане на цялата или част от получената по договора финансова помощ. Размерът на подлежащата на възстановяване финансова помощ в зависимост от вида на неспазването, тежестта, степента, продължителността и системността на неспазването е</w:t>
      </w:r>
      <w:r>
        <w:rPr>
          <w:rFonts w:cs="Times New Roman"/>
          <w:szCs w:val="24"/>
          <w:lang w:val="bg-BG"/>
        </w:rPr>
        <w:t xml:space="preserve"> </w:t>
      </w:r>
      <w:r w:rsidRPr="000A5159">
        <w:rPr>
          <w:rFonts w:cs="Times New Roman"/>
          <w:szCs w:val="24"/>
          <w:lang w:val="bg-BG"/>
        </w:rPr>
        <w:t>посочен в „Условия за възстановяване на получената финансова помощ  при неспазване на критерии за допустимост, ангажименти и други задължения</w:t>
      </w:r>
      <w:r>
        <w:rPr>
          <w:rFonts w:cs="Times New Roman"/>
          <w:szCs w:val="24"/>
          <w:lang w:val="bg-BG"/>
        </w:rPr>
        <w:t xml:space="preserve"> по подмярка 19.2 от ПРСР 2014-2020</w:t>
      </w:r>
      <w:r w:rsidRPr="000A5159">
        <w:rPr>
          <w:rFonts w:cs="Times New Roman"/>
          <w:szCs w:val="24"/>
          <w:lang w:val="bg-BG"/>
        </w:rPr>
        <w:t>”</w:t>
      </w:r>
      <w:r>
        <w:rPr>
          <w:rFonts w:cs="Times New Roman"/>
          <w:szCs w:val="24"/>
          <w:lang w:val="bg-BG"/>
        </w:rPr>
        <w:t xml:space="preserve">, утвърдени от изпълнителния директор на </w:t>
      </w:r>
      <w:r w:rsidRPr="001D530F">
        <w:rPr>
          <w:rFonts w:cs="Times New Roman"/>
          <w:b/>
          <w:szCs w:val="24"/>
          <w:lang w:val="bg-BG"/>
        </w:rPr>
        <w:t>ФОНДА</w:t>
      </w:r>
      <w:r>
        <w:rPr>
          <w:rFonts w:cs="Times New Roman"/>
          <w:szCs w:val="24"/>
          <w:lang w:val="bg-BG"/>
        </w:rPr>
        <w:t xml:space="preserve"> и публикувани на интернет страницата на ДФЗ (</w:t>
      </w:r>
      <w:r w:rsidR="00982034">
        <w:fldChar w:fldCharType="begin"/>
      </w:r>
      <w:r w:rsidR="00982034">
        <w:instrText>HYPERLINK "http://www.dfz.bg"</w:instrText>
      </w:r>
      <w:r w:rsidR="00982034">
        <w:fldChar w:fldCharType="separate"/>
      </w:r>
      <w:r w:rsidRPr="007C21E0">
        <w:rPr>
          <w:rStyle w:val="Hyperlink"/>
          <w:rFonts w:cs="Times New Roman"/>
          <w:szCs w:val="24"/>
        </w:rPr>
        <w:t>www</w:t>
      </w:r>
      <w:r w:rsidRPr="00D60D90">
        <w:rPr>
          <w:rStyle w:val="Hyperlink"/>
          <w:rFonts w:cs="Times New Roman"/>
          <w:szCs w:val="24"/>
          <w:lang w:val="ru-RU"/>
        </w:rPr>
        <w:t>.</w:t>
      </w:r>
      <w:proofErr w:type="spellStart"/>
      <w:r w:rsidRPr="007C21E0">
        <w:rPr>
          <w:rStyle w:val="Hyperlink"/>
          <w:rFonts w:cs="Times New Roman"/>
          <w:szCs w:val="24"/>
        </w:rPr>
        <w:t>dfz</w:t>
      </w:r>
      <w:proofErr w:type="spellEnd"/>
      <w:r w:rsidRPr="00D60D90">
        <w:rPr>
          <w:rStyle w:val="Hyperlink"/>
          <w:rFonts w:cs="Times New Roman"/>
          <w:szCs w:val="24"/>
          <w:lang w:val="ru-RU"/>
        </w:rPr>
        <w:t>.</w:t>
      </w:r>
      <w:proofErr w:type="spellStart"/>
      <w:r w:rsidRPr="007C21E0">
        <w:rPr>
          <w:rStyle w:val="Hyperlink"/>
          <w:rFonts w:cs="Times New Roman"/>
          <w:szCs w:val="24"/>
        </w:rPr>
        <w:t>bg</w:t>
      </w:r>
      <w:proofErr w:type="spellEnd"/>
      <w:r w:rsidR="00982034">
        <w:fldChar w:fldCharType="end"/>
      </w:r>
      <w:r>
        <w:rPr>
          <w:rFonts w:cs="Times New Roman"/>
          <w:szCs w:val="24"/>
          <w:lang w:val="bg-BG"/>
        </w:rPr>
        <w:t>)</w:t>
      </w:r>
      <w:r w:rsidRPr="000A5159">
        <w:rPr>
          <w:rFonts w:cs="Times New Roman"/>
          <w:szCs w:val="24"/>
          <w:lang w:val="bg-BG"/>
        </w:rPr>
        <w:t>.</w:t>
      </w:r>
    </w:p>
    <w:p w:rsidR="000A2D4E" w:rsidRDefault="000A2D4E" w:rsidP="000A2D4E">
      <w:pPr>
        <w:pStyle w:val="BodyText"/>
        <w:tabs>
          <w:tab w:val="center" w:pos="0"/>
        </w:tabs>
        <w:rPr>
          <w:rFonts w:cs="Times New Roman"/>
          <w:szCs w:val="24"/>
          <w:lang w:val="bg-BG"/>
        </w:rPr>
      </w:pPr>
      <w:r w:rsidRPr="00101EF3">
        <w:rPr>
          <w:rFonts w:cs="Times New Roman"/>
          <w:szCs w:val="24"/>
          <w:lang w:val="bg-BG"/>
        </w:rPr>
        <w:tab/>
      </w:r>
      <w:r w:rsidRPr="00E71BA8">
        <w:rPr>
          <w:rFonts w:cs="Times New Roman"/>
          <w:b/>
          <w:szCs w:val="24"/>
          <w:lang w:val="bg-BG"/>
        </w:rPr>
        <w:t>Чл. 23. (1)</w:t>
      </w:r>
      <w:r>
        <w:rPr>
          <w:rFonts w:cs="Times New Roman"/>
          <w:szCs w:val="24"/>
          <w:lang w:val="bg-BG"/>
        </w:rPr>
        <w:t xml:space="preserve"> В случаите по чл. 20</w:t>
      </w:r>
      <w:r w:rsidRPr="00101EF3">
        <w:rPr>
          <w:rFonts w:cs="Times New Roman"/>
          <w:szCs w:val="24"/>
          <w:lang w:val="bg-BG"/>
        </w:rPr>
        <w:t xml:space="preserve">, ал. 2, т. 1 и 2 </w:t>
      </w:r>
      <w:r w:rsidRPr="00E71BA8">
        <w:rPr>
          <w:rFonts w:cs="Times New Roman"/>
          <w:b/>
          <w:szCs w:val="24"/>
          <w:lang w:val="bg-BG"/>
        </w:rPr>
        <w:t>БЕНЕФИЦИЕНТЪТ</w:t>
      </w:r>
      <w:r w:rsidRPr="00101EF3">
        <w:rPr>
          <w:rFonts w:cs="Times New Roman"/>
          <w:szCs w:val="24"/>
          <w:lang w:val="bg-BG"/>
        </w:rPr>
        <w:t xml:space="preserve"> дължи връщане </w:t>
      </w:r>
      <w:r>
        <w:rPr>
          <w:rFonts w:cs="Times New Roman"/>
          <w:szCs w:val="24"/>
          <w:lang w:val="bg-BG"/>
        </w:rPr>
        <w:t>на полученото авансово плащане</w:t>
      </w:r>
      <w:r w:rsidRPr="00101EF3">
        <w:rPr>
          <w:rFonts w:cs="Times New Roman"/>
          <w:szCs w:val="24"/>
          <w:lang w:val="bg-BG"/>
        </w:rPr>
        <w:t xml:space="preserve"> (ако такова е изплатено, ведно със законна лихва върху него от датата на получаването му. </w:t>
      </w:r>
      <w:r>
        <w:rPr>
          <w:rFonts w:cs="Times New Roman"/>
          <w:szCs w:val="24"/>
          <w:lang w:val="bg-BG"/>
        </w:rPr>
        <w:tab/>
      </w:r>
    </w:p>
    <w:p w:rsidR="000A2D4E" w:rsidRDefault="000A2D4E" w:rsidP="000A2D4E">
      <w:pPr>
        <w:pStyle w:val="BodyText"/>
        <w:tabs>
          <w:tab w:val="center" w:pos="0"/>
        </w:tabs>
        <w:rPr>
          <w:rFonts w:cs="Times New Roman"/>
          <w:szCs w:val="24"/>
          <w:lang w:val="bg-BG"/>
        </w:rPr>
      </w:pPr>
      <w:r>
        <w:rPr>
          <w:rFonts w:cs="Times New Roman"/>
          <w:szCs w:val="24"/>
          <w:lang w:val="bg-BG"/>
        </w:rPr>
        <w:tab/>
      </w:r>
      <w:r w:rsidRPr="00E71BA8">
        <w:rPr>
          <w:rFonts w:cs="Times New Roman"/>
          <w:b/>
          <w:szCs w:val="24"/>
          <w:lang w:val="bg-BG"/>
        </w:rPr>
        <w:t>(2)</w:t>
      </w:r>
      <w:r>
        <w:rPr>
          <w:rFonts w:cs="Times New Roman"/>
          <w:szCs w:val="24"/>
          <w:lang w:val="bg-BG"/>
        </w:rPr>
        <w:t xml:space="preserve"> В случаи на частичен отказ по искане за плащане, когато размерът на определената като допустима за изплащане финансова помощ е по – малък от размера на полученото авансово плащане по договора, </w:t>
      </w:r>
      <w:r w:rsidRPr="00E71BA8">
        <w:rPr>
          <w:rFonts w:cs="Times New Roman"/>
          <w:b/>
          <w:szCs w:val="24"/>
          <w:lang w:val="bg-BG"/>
        </w:rPr>
        <w:t>БЕНЕФИЦИЕНТЪТ</w:t>
      </w:r>
      <w:r>
        <w:rPr>
          <w:rFonts w:cs="Times New Roman"/>
          <w:szCs w:val="24"/>
          <w:lang w:val="bg-BG"/>
        </w:rPr>
        <w:t xml:space="preserve"> дължи връщане на разликата.</w:t>
      </w:r>
    </w:p>
    <w:p w:rsidR="000A2D4E" w:rsidRDefault="000A2D4E" w:rsidP="000A2D4E">
      <w:pPr>
        <w:pStyle w:val="BodyText"/>
        <w:tabs>
          <w:tab w:val="center" w:pos="0"/>
        </w:tabs>
        <w:rPr>
          <w:rFonts w:cs="Times New Roman"/>
          <w:szCs w:val="24"/>
          <w:lang w:val="bg-BG"/>
        </w:rPr>
      </w:pPr>
      <w:r>
        <w:rPr>
          <w:rFonts w:cs="Times New Roman"/>
          <w:szCs w:val="24"/>
          <w:lang w:val="bg-BG"/>
        </w:rPr>
        <w:lastRenderedPageBreak/>
        <w:tab/>
      </w:r>
      <w:r w:rsidRPr="00E71BA8">
        <w:rPr>
          <w:rFonts w:cs="Times New Roman"/>
          <w:b/>
          <w:szCs w:val="24"/>
          <w:lang w:val="bg-BG"/>
        </w:rPr>
        <w:t>(3)</w:t>
      </w:r>
      <w:r>
        <w:rPr>
          <w:rFonts w:cs="Times New Roman"/>
          <w:szCs w:val="24"/>
          <w:lang w:val="bg-BG"/>
        </w:rPr>
        <w:t xml:space="preserve"> В случай на пълен отказ по искане за окончателно плащане, </w:t>
      </w:r>
      <w:r w:rsidRPr="00E71BA8">
        <w:rPr>
          <w:rFonts w:cs="Times New Roman"/>
          <w:b/>
          <w:szCs w:val="24"/>
          <w:lang w:val="bg-BG"/>
        </w:rPr>
        <w:t>БЕНЕФИЦИЕНТЪТ</w:t>
      </w:r>
      <w:r>
        <w:rPr>
          <w:rFonts w:cs="Times New Roman"/>
          <w:szCs w:val="24"/>
          <w:lang w:val="bg-BG"/>
        </w:rPr>
        <w:t xml:space="preserve"> дължи връщане на пълния размер на получените плащания, ведно със законна лихва върху тях, считано от датата, на която изпадне в забава за връщането им.</w:t>
      </w:r>
    </w:p>
    <w:p w:rsidR="000A2D4E" w:rsidRPr="00D60D90" w:rsidRDefault="000A2D4E" w:rsidP="000A2D4E">
      <w:pPr>
        <w:pStyle w:val="BodyText"/>
        <w:tabs>
          <w:tab w:val="center" w:pos="0"/>
        </w:tabs>
        <w:ind w:firstLine="720"/>
        <w:rPr>
          <w:lang w:val="ru-RU"/>
        </w:rPr>
      </w:pPr>
      <w:r w:rsidRPr="00E71BA8">
        <w:rPr>
          <w:b/>
          <w:lang w:val="bg-BG"/>
        </w:rPr>
        <w:t>Чл. 24.</w:t>
      </w:r>
      <w:r>
        <w:rPr>
          <w:lang w:val="bg-BG"/>
        </w:rPr>
        <w:t xml:space="preserve"> </w:t>
      </w:r>
      <w:r w:rsidRPr="00D60D90">
        <w:rPr>
          <w:lang w:val="ru-RU"/>
        </w:rPr>
        <w:t>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rsidR="000A2D4E" w:rsidRPr="008D5710" w:rsidRDefault="000A2D4E" w:rsidP="000A2D4E">
      <w:pPr>
        <w:pStyle w:val="BodyText"/>
        <w:tabs>
          <w:tab w:val="center" w:pos="0"/>
        </w:tabs>
        <w:ind w:firstLine="720"/>
        <w:rPr>
          <w:rFonts w:cs="Times New Roman"/>
          <w:szCs w:val="24"/>
          <w:lang w:val="bg-BG"/>
        </w:rPr>
      </w:pPr>
      <w:r w:rsidRPr="008D5710">
        <w:rPr>
          <w:rFonts w:cs="Times New Roman"/>
          <w:b/>
          <w:szCs w:val="24"/>
          <w:lang w:val="bg-BG"/>
        </w:rPr>
        <w:t>Чл. 25.</w:t>
      </w:r>
      <w:r w:rsidRPr="008D5710">
        <w:rPr>
          <w:rFonts w:cs="Times New Roman"/>
          <w:szCs w:val="24"/>
          <w:lang w:val="bg-BG"/>
        </w:rPr>
        <w:t xml:space="preserve"> (1) В случай, че </w:t>
      </w:r>
      <w:r w:rsidRPr="008D5710">
        <w:rPr>
          <w:rFonts w:cs="Times New Roman"/>
          <w:b/>
          <w:szCs w:val="24"/>
          <w:lang w:val="bg-BG"/>
        </w:rPr>
        <w:t>ФОНДЪТ</w:t>
      </w:r>
      <w:r w:rsidRPr="008D5710">
        <w:rPr>
          <w:rFonts w:cs="Times New Roman"/>
          <w:szCs w:val="24"/>
          <w:lang w:val="bg-BG"/>
        </w:rPr>
        <w:t xml:space="preserve"> не удовлетвори вземането си във връзка с дължимите му суми чрез доброволно възстановяване, той има право да го прихване от всяко следващо плащане към </w:t>
      </w:r>
      <w:r w:rsidRPr="008D5710">
        <w:rPr>
          <w:rFonts w:cs="Times New Roman"/>
          <w:b/>
          <w:szCs w:val="24"/>
          <w:lang w:val="bg-BG"/>
        </w:rPr>
        <w:t>БЕНЕФИЦИЕНТА</w:t>
      </w:r>
      <w:r w:rsidRPr="008D5710">
        <w:rPr>
          <w:rFonts w:cs="Times New Roman"/>
          <w:szCs w:val="24"/>
          <w:lang w:val="bg-BG"/>
        </w:rPr>
        <w:t xml:space="preserve">, включително по други схеми, мерки или програми, администрирани от </w:t>
      </w:r>
      <w:r w:rsidRPr="008D5710">
        <w:rPr>
          <w:rFonts w:cs="Times New Roman"/>
          <w:b/>
          <w:szCs w:val="24"/>
          <w:lang w:val="bg-BG"/>
        </w:rPr>
        <w:t>ФОНДА</w:t>
      </w:r>
      <w:r w:rsidRPr="008D5710">
        <w:rPr>
          <w:rFonts w:cs="Times New Roman"/>
          <w:szCs w:val="24"/>
          <w:lang w:val="bg-BG"/>
        </w:rPr>
        <w:t xml:space="preserve">.  </w:t>
      </w:r>
    </w:p>
    <w:p w:rsidR="000A2D4E" w:rsidRPr="003D02F2" w:rsidRDefault="000A2D4E" w:rsidP="000A2D4E">
      <w:pPr>
        <w:pStyle w:val="BodyText"/>
        <w:tabs>
          <w:tab w:val="center" w:pos="0"/>
        </w:tabs>
        <w:ind w:firstLine="720"/>
        <w:rPr>
          <w:rFonts w:cs="Times New Roman"/>
          <w:szCs w:val="24"/>
          <w:lang w:val="bg-BG"/>
        </w:rPr>
      </w:pPr>
      <w:r w:rsidRPr="003D02F2">
        <w:rPr>
          <w:rFonts w:cs="Times New Roman"/>
          <w:b/>
          <w:szCs w:val="24"/>
          <w:lang w:val="bg-BG"/>
        </w:rPr>
        <w:t>(2)</w:t>
      </w:r>
      <w:r w:rsidRPr="003D02F2">
        <w:rPr>
          <w:rFonts w:cs="Times New Roman"/>
          <w:szCs w:val="24"/>
          <w:lang w:val="bg-BG"/>
        </w:rPr>
        <w:t xml:space="preserve"> Във всички случаи, когато е налице валидно обезпечение на подлежащото на възстановяване авансово плащане, </w:t>
      </w:r>
      <w:r w:rsidRPr="003D02F2">
        <w:rPr>
          <w:rFonts w:cs="Times New Roman"/>
          <w:b/>
          <w:szCs w:val="24"/>
          <w:lang w:val="bg-BG"/>
        </w:rPr>
        <w:t>ФОНДЪТ</w:t>
      </w:r>
      <w:r w:rsidRPr="003D02F2">
        <w:rPr>
          <w:rFonts w:cs="Times New Roman"/>
          <w:szCs w:val="24"/>
          <w:lang w:val="bg-BG"/>
        </w:rPr>
        <w:t xml:space="preserve"> има право да пристъпи незабавно към  упражняване на права по учредените в полза на </w:t>
      </w:r>
      <w:r w:rsidRPr="003D02F2">
        <w:rPr>
          <w:rFonts w:cs="Times New Roman"/>
          <w:b/>
          <w:szCs w:val="24"/>
          <w:lang w:val="bg-BG"/>
        </w:rPr>
        <w:t>ФОНДА</w:t>
      </w:r>
      <w:r w:rsidRPr="003D02F2">
        <w:rPr>
          <w:rFonts w:cs="Times New Roman"/>
          <w:szCs w:val="24"/>
          <w:lang w:val="bg-BG"/>
        </w:rPr>
        <w:t xml:space="preserve"> обезпечения. </w:t>
      </w:r>
    </w:p>
    <w:p w:rsidR="000A2D4E" w:rsidRPr="009B64D9" w:rsidRDefault="000A2D4E" w:rsidP="000A2D4E">
      <w:pPr>
        <w:pStyle w:val="BodyText"/>
        <w:tabs>
          <w:tab w:val="center" w:pos="0"/>
        </w:tabs>
        <w:ind w:firstLine="720"/>
        <w:rPr>
          <w:rFonts w:cs="Times New Roman"/>
          <w:szCs w:val="24"/>
          <w:lang w:val="bg-BG"/>
        </w:rPr>
      </w:pPr>
      <w:r w:rsidRPr="009B64D9">
        <w:rPr>
          <w:rFonts w:cs="Times New Roman"/>
          <w:szCs w:val="24"/>
          <w:lang w:val="bg-BG"/>
        </w:rPr>
        <w:t>(3) Невъзстановените чрез способите по ал. 1 и 2 вземания представляват публични държавни вземания и подлежат на принудително събиране на вземанията си чрез Националната агенция за приходите.</w:t>
      </w:r>
    </w:p>
    <w:p w:rsidR="000A2D4E" w:rsidRPr="00E46AEA" w:rsidRDefault="000A2D4E" w:rsidP="000A2D4E">
      <w:pPr>
        <w:pStyle w:val="BodyText"/>
        <w:tabs>
          <w:tab w:val="center" w:pos="0"/>
        </w:tabs>
        <w:rPr>
          <w:rFonts w:cs="Times New Roman"/>
          <w:szCs w:val="24"/>
          <w:lang w:val="bg-BG"/>
        </w:rPr>
      </w:pPr>
      <w:r>
        <w:rPr>
          <w:rFonts w:cs="Times New Roman"/>
          <w:b/>
          <w:szCs w:val="24"/>
          <w:lang w:val="bg-BG"/>
        </w:rPr>
        <w:tab/>
      </w:r>
      <w:r w:rsidRPr="00E46AEA">
        <w:rPr>
          <w:rFonts w:cs="Times New Roman"/>
          <w:b/>
          <w:szCs w:val="24"/>
          <w:lang w:val="bg-BG"/>
        </w:rPr>
        <w:t xml:space="preserve">Чл. </w:t>
      </w:r>
      <w:r>
        <w:rPr>
          <w:rFonts w:cs="Times New Roman"/>
          <w:b/>
          <w:szCs w:val="24"/>
          <w:lang w:val="bg-BG"/>
        </w:rPr>
        <w:t>26</w:t>
      </w:r>
      <w:r w:rsidRPr="00E46AEA">
        <w:rPr>
          <w:rFonts w:cs="Times New Roman"/>
          <w:b/>
          <w:szCs w:val="24"/>
          <w:lang w:val="bg-BG"/>
        </w:rPr>
        <w:t xml:space="preserve"> </w:t>
      </w:r>
      <w:r w:rsidRPr="00E46AEA">
        <w:rPr>
          <w:rFonts w:cs="Times New Roman"/>
          <w:b/>
          <w:iCs/>
          <w:szCs w:val="24"/>
          <w:lang w:val="bg-BG"/>
        </w:rPr>
        <w:t>(1)</w:t>
      </w:r>
      <w:r w:rsidRPr="00E46AEA">
        <w:rPr>
          <w:rFonts w:cs="Times New Roman"/>
          <w:b/>
          <w:szCs w:val="24"/>
          <w:lang w:val="bg-BG"/>
        </w:rPr>
        <w:t xml:space="preserve"> БЕНЕФИЦИЕНТЪТ</w:t>
      </w:r>
      <w:r w:rsidRPr="00E46AEA">
        <w:rPr>
          <w:rFonts w:cs="Times New Roman"/>
          <w:szCs w:val="24"/>
          <w:lang w:val="bg-BG"/>
        </w:rPr>
        <w:t xml:space="preserve"> не носи отговорност за пълно или частично неизпълнение на свое задължение по настоящия договор, ако неизпълнението е възникнало като пряка последица от действието на непреодолима сила.</w:t>
      </w:r>
    </w:p>
    <w:p w:rsidR="000A2D4E" w:rsidRPr="00E46AEA" w:rsidRDefault="000A2D4E" w:rsidP="000A2D4E">
      <w:pPr>
        <w:pStyle w:val="NoSpacing"/>
        <w:ind w:firstLine="709"/>
        <w:jc w:val="both"/>
        <w:rPr>
          <w:rFonts w:cs="Times New Roman"/>
          <w:iCs/>
          <w:sz w:val="24"/>
          <w:szCs w:val="24"/>
          <w:lang w:val="bg-BG"/>
        </w:rPr>
      </w:pPr>
      <w:r w:rsidRPr="000824AA">
        <w:rPr>
          <w:rFonts w:cs="Times New Roman"/>
          <w:b/>
          <w:iCs/>
          <w:sz w:val="24"/>
          <w:szCs w:val="24"/>
          <w:lang w:val="bg-BG"/>
        </w:rPr>
        <w:t>(2)</w:t>
      </w:r>
      <w:r w:rsidRPr="00E46AEA">
        <w:rPr>
          <w:rFonts w:cs="Times New Roman"/>
          <w:iCs/>
          <w:sz w:val="24"/>
          <w:szCs w:val="24"/>
          <w:lang w:val="bg-BG"/>
        </w:rPr>
        <w:t xml:space="preserve"> Непреодолима сила /извънредни обстоятелства/ по смисъла на член 2, параграф 2 от Регламент 1306 /2013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е всяко от следните събития: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а) смърт на</w:t>
      </w:r>
      <w:r>
        <w:rPr>
          <w:rFonts w:cs="Times New Roman"/>
          <w:sz w:val="24"/>
          <w:szCs w:val="24"/>
          <w:lang w:val="bg-BG"/>
        </w:rPr>
        <w:t xml:space="preserve"> </w:t>
      </w:r>
      <w:r w:rsidRPr="00E46AEA">
        <w:rPr>
          <w:rFonts w:cs="Times New Roman"/>
          <w:b/>
          <w:sz w:val="24"/>
          <w:szCs w:val="24"/>
          <w:shd w:val="clear" w:color="auto" w:fill="FEFEFE"/>
          <w:lang w:val="bg-BG"/>
        </w:rPr>
        <w:t>БЕНЕФИЦИЕНТА</w:t>
      </w:r>
      <w:r w:rsidRPr="00E46AEA">
        <w:rPr>
          <w:rFonts w:cs="Times New Roman"/>
          <w:sz w:val="24"/>
          <w:szCs w:val="24"/>
          <w:lang w:val="bg-BG"/>
        </w:rPr>
        <w:t xml:space="preserve">;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б) дългосрочна професионална нетрудоспособност на</w:t>
      </w:r>
      <w:r>
        <w:rPr>
          <w:rFonts w:cs="Times New Roman"/>
          <w:sz w:val="24"/>
          <w:szCs w:val="24"/>
          <w:lang w:val="bg-BG"/>
        </w:rPr>
        <w:t xml:space="preserve"> </w:t>
      </w:r>
      <w:r w:rsidRPr="00E46AEA">
        <w:rPr>
          <w:rFonts w:cs="Times New Roman"/>
          <w:b/>
          <w:sz w:val="24"/>
          <w:szCs w:val="24"/>
          <w:shd w:val="clear" w:color="auto" w:fill="FEFEFE"/>
          <w:lang w:val="bg-BG"/>
        </w:rPr>
        <w:t>БЕНЕФИЦИЕНТА</w:t>
      </w:r>
      <w:r>
        <w:rPr>
          <w:rFonts w:cs="Times New Roman"/>
          <w:b/>
          <w:sz w:val="24"/>
          <w:szCs w:val="24"/>
          <w:shd w:val="clear" w:color="auto" w:fill="FEFEFE"/>
          <w:lang w:val="bg-BG"/>
        </w:rPr>
        <w:t>;</w:t>
      </w:r>
      <w:r w:rsidRPr="00E46AEA">
        <w:rPr>
          <w:rFonts w:cs="Times New Roman"/>
          <w:sz w:val="24"/>
          <w:szCs w:val="24"/>
          <w:lang w:val="bg-BG"/>
        </w:rPr>
        <w:t xml:space="preserve">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 xml:space="preserve">в) тежко природно бедствие, което е засегнало сериозно стопанството; </w:t>
      </w:r>
    </w:p>
    <w:p w:rsidR="000A2D4E" w:rsidRPr="00E46AEA" w:rsidRDefault="000A2D4E" w:rsidP="000A2D4E">
      <w:pPr>
        <w:pStyle w:val="NoSpacing"/>
        <w:ind w:firstLine="709"/>
        <w:jc w:val="both"/>
        <w:rPr>
          <w:rFonts w:cs="Times New Roman"/>
          <w:sz w:val="24"/>
          <w:szCs w:val="24"/>
          <w:lang w:val="bg-BG"/>
        </w:rPr>
      </w:pPr>
      <w:r w:rsidRPr="00E46AEA">
        <w:rPr>
          <w:rFonts w:cs="Times New Roman"/>
          <w:sz w:val="24"/>
          <w:szCs w:val="24"/>
          <w:lang w:val="bg-BG"/>
        </w:rPr>
        <w:t xml:space="preserve">г) случайно унищожение на постройките за животни на стопанството; </w:t>
      </w:r>
    </w:p>
    <w:p w:rsidR="000A2D4E" w:rsidRPr="00E46AEA" w:rsidRDefault="000A2D4E" w:rsidP="000A2D4E">
      <w:pPr>
        <w:pStyle w:val="NoSpacing"/>
        <w:jc w:val="both"/>
        <w:rPr>
          <w:rFonts w:cs="Times New Roman"/>
          <w:sz w:val="24"/>
          <w:szCs w:val="24"/>
          <w:lang w:val="bg-BG"/>
        </w:rPr>
      </w:pPr>
      <w:r w:rsidRPr="00E46AEA">
        <w:rPr>
          <w:rFonts w:cs="Times New Roman"/>
          <w:sz w:val="24"/>
          <w:szCs w:val="24"/>
          <w:lang w:val="bg-BG"/>
        </w:rPr>
        <w:tab/>
        <w:t>д) епизоотия или болест по растенията, която е засегнала съответно част или всички селскостопански животни или земеделски култури на бенеф</w:t>
      </w:r>
      <w:r>
        <w:rPr>
          <w:rFonts w:cs="Times New Roman"/>
          <w:sz w:val="24"/>
          <w:szCs w:val="24"/>
          <w:lang w:val="bg-BG"/>
        </w:rPr>
        <w:t>и</w:t>
      </w:r>
      <w:r w:rsidRPr="00E46AEA">
        <w:rPr>
          <w:rFonts w:cs="Times New Roman"/>
          <w:sz w:val="24"/>
          <w:szCs w:val="24"/>
          <w:lang w:val="bg-BG"/>
        </w:rPr>
        <w:t>цие</w:t>
      </w:r>
      <w:r>
        <w:rPr>
          <w:rFonts w:cs="Times New Roman"/>
          <w:sz w:val="24"/>
          <w:szCs w:val="24"/>
          <w:lang w:val="bg-BG"/>
        </w:rPr>
        <w:t>нта</w:t>
      </w:r>
      <w:r w:rsidRPr="00E46AEA">
        <w:rPr>
          <w:rFonts w:cs="Times New Roman"/>
          <w:sz w:val="24"/>
          <w:szCs w:val="24"/>
          <w:lang w:val="bg-BG"/>
        </w:rPr>
        <w:t>;</w:t>
      </w:r>
    </w:p>
    <w:p w:rsidR="000A2D4E" w:rsidRDefault="000A2D4E" w:rsidP="000A2D4E">
      <w:pPr>
        <w:pStyle w:val="NoSpacing"/>
        <w:ind w:firstLine="708"/>
        <w:jc w:val="both"/>
        <w:rPr>
          <w:rFonts w:cs="Times New Roman"/>
          <w:sz w:val="24"/>
          <w:szCs w:val="24"/>
          <w:lang w:val="bg-BG"/>
        </w:rPr>
      </w:pPr>
      <w:r w:rsidRPr="00E46AEA">
        <w:rPr>
          <w:rFonts w:cs="Times New Roman"/>
          <w:sz w:val="24"/>
          <w:szCs w:val="24"/>
          <w:lang w:val="bg-BG"/>
        </w:rPr>
        <w:t xml:space="preserve">е) отчуждаване на цялото стопанство или на голяма част от стопанството, ако това отчуждаване не е могло да бъде предвидено към деня на подаване на </w:t>
      </w:r>
      <w:r w:rsidRPr="00E46AEA">
        <w:rPr>
          <w:rFonts w:cs="Times New Roman"/>
          <w:sz w:val="24"/>
          <w:szCs w:val="24"/>
          <w:shd w:val="clear" w:color="auto" w:fill="FEFEFE"/>
          <w:lang w:val="bg-BG"/>
        </w:rPr>
        <w:t>проектното предложение</w:t>
      </w:r>
      <w:r>
        <w:rPr>
          <w:rFonts w:cs="Times New Roman"/>
          <w:sz w:val="24"/>
          <w:szCs w:val="24"/>
          <w:lang w:val="bg-BG"/>
        </w:rPr>
        <w:t>.</w:t>
      </w:r>
    </w:p>
    <w:p w:rsidR="000A2D4E" w:rsidRPr="00E46AEA"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ab/>
      </w:r>
      <w:r w:rsidRPr="000824AA">
        <w:rPr>
          <w:rFonts w:cs="Times New Roman"/>
          <w:b/>
          <w:iCs/>
          <w:sz w:val="24"/>
          <w:szCs w:val="24"/>
          <w:lang w:val="bg-BG"/>
        </w:rPr>
        <w:t>(3)</w:t>
      </w:r>
      <w:r w:rsidRPr="00E46AEA">
        <w:rPr>
          <w:rFonts w:cs="Times New Roman"/>
          <w:iCs/>
          <w:sz w:val="24"/>
          <w:szCs w:val="24"/>
          <w:lang w:val="bg-BG"/>
        </w:rPr>
        <w:t xml:space="preserve"> </w:t>
      </w:r>
      <w:r w:rsidRPr="00E46AEA">
        <w:rPr>
          <w:rFonts w:cs="Times New Roman"/>
          <w:sz w:val="24"/>
          <w:szCs w:val="24"/>
          <w:lang w:val="bg-BG"/>
        </w:rPr>
        <w:t xml:space="preserve">За настъпването на което и да е обстоятелство по ал. 2 </w:t>
      </w:r>
      <w:r w:rsidRPr="00E46AEA">
        <w:rPr>
          <w:rFonts w:cs="Times New Roman"/>
          <w:b/>
          <w:sz w:val="24"/>
          <w:szCs w:val="24"/>
          <w:lang w:val="bg-BG"/>
        </w:rPr>
        <w:t xml:space="preserve">БЕНЕФИЦИЕНТЪТ е длъжен да </w:t>
      </w:r>
      <w:r w:rsidRPr="00E46AEA">
        <w:rPr>
          <w:rFonts w:cs="Times New Roman"/>
          <w:sz w:val="24"/>
          <w:szCs w:val="24"/>
          <w:lang w:val="bg-BG"/>
        </w:rPr>
        <w:t>уведоми писмено</w:t>
      </w:r>
      <w:r w:rsidRPr="00E46AEA">
        <w:rPr>
          <w:rFonts w:cs="Times New Roman"/>
          <w:b/>
          <w:sz w:val="24"/>
          <w:szCs w:val="24"/>
          <w:lang w:val="bg-BG"/>
        </w:rPr>
        <w:t xml:space="preserve"> ФОНДА</w:t>
      </w:r>
      <w:r w:rsidRPr="00E46AEA">
        <w:rPr>
          <w:rFonts w:cs="Times New Roman"/>
          <w:sz w:val="24"/>
          <w:szCs w:val="24"/>
          <w:lang w:val="bg-BG"/>
        </w:rPr>
        <w:t xml:space="preserve"> в срок до 1</w:t>
      </w:r>
      <w:r>
        <w:rPr>
          <w:rFonts w:cs="Times New Roman"/>
          <w:sz w:val="24"/>
          <w:szCs w:val="24"/>
          <w:lang w:val="bg-BG"/>
        </w:rPr>
        <w:t>5</w:t>
      </w:r>
      <w:r w:rsidRPr="00E46AEA">
        <w:rPr>
          <w:rFonts w:cs="Times New Roman"/>
          <w:sz w:val="24"/>
          <w:szCs w:val="24"/>
          <w:lang w:val="bg-BG"/>
        </w:rPr>
        <w:t xml:space="preserve"> дни от датата, на която има възможност да го направи, като представя доказателства за това с надлежни документи, включително, когато е възможно - издадени от компетентен орган.</w:t>
      </w:r>
    </w:p>
    <w:p w:rsidR="000A2D4E" w:rsidRPr="00E46AEA" w:rsidRDefault="000A2D4E" w:rsidP="000A2D4E">
      <w:pPr>
        <w:tabs>
          <w:tab w:val="left" w:pos="142"/>
          <w:tab w:val="left" w:pos="426"/>
        </w:tabs>
        <w:jc w:val="both"/>
        <w:rPr>
          <w:rFonts w:cs="Times New Roman"/>
          <w:sz w:val="24"/>
          <w:szCs w:val="24"/>
          <w:lang w:val="bg-BG"/>
        </w:rPr>
      </w:pPr>
      <w:r w:rsidRPr="00E46AEA">
        <w:rPr>
          <w:rFonts w:cs="Times New Roman"/>
          <w:sz w:val="24"/>
          <w:szCs w:val="24"/>
          <w:lang w:val="bg-BG"/>
        </w:rPr>
        <w:tab/>
      </w:r>
      <w:r w:rsidRPr="00E46AEA">
        <w:rPr>
          <w:rFonts w:cs="Times New Roman"/>
          <w:sz w:val="24"/>
          <w:szCs w:val="24"/>
          <w:lang w:val="bg-BG"/>
        </w:rPr>
        <w:tab/>
      </w:r>
      <w:r w:rsidRPr="000824AA">
        <w:rPr>
          <w:rFonts w:cs="Times New Roman"/>
          <w:b/>
          <w:sz w:val="24"/>
          <w:szCs w:val="24"/>
          <w:lang w:val="bg-BG"/>
        </w:rPr>
        <w:tab/>
        <w:t>(4)</w:t>
      </w:r>
      <w:r w:rsidRPr="00E46AEA">
        <w:rPr>
          <w:rFonts w:cs="Times New Roman"/>
          <w:sz w:val="24"/>
          <w:szCs w:val="24"/>
          <w:lang w:val="bg-BG"/>
        </w:rPr>
        <w:t xml:space="preserve"> При неизпълнение на задължението по ал. 3 </w:t>
      </w:r>
      <w:r w:rsidRPr="00E46AEA">
        <w:rPr>
          <w:rFonts w:cs="Times New Roman"/>
          <w:b/>
          <w:sz w:val="24"/>
          <w:szCs w:val="24"/>
          <w:lang w:val="bg-BG"/>
        </w:rPr>
        <w:t>БЕНЕФИЦИЕНТЪТ</w:t>
      </w:r>
      <w:r w:rsidRPr="00E46AEA">
        <w:rPr>
          <w:rFonts w:cs="Times New Roman"/>
          <w:sz w:val="24"/>
          <w:szCs w:val="24"/>
          <w:lang w:val="bg-BG"/>
        </w:rPr>
        <w:t xml:space="preserve"> не може да се позовава на непреодолима сила.</w:t>
      </w:r>
    </w:p>
    <w:p w:rsidR="000A2D4E" w:rsidRPr="00101EF3" w:rsidRDefault="000A2D4E" w:rsidP="000A2D4E">
      <w:pPr>
        <w:pStyle w:val="BodyText"/>
        <w:tabs>
          <w:tab w:val="center" w:pos="0"/>
        </w:tabs>
        <w:ind w:firstLine="720"/>
        <w:rPr>
          <w:rFonts w:cs="Times New Roman"/>
          <w:b/>
          <w:szCs w:val="24"/>
          <w:lang w:val="bg-BG"/>
        </w:rPr>
      </w:pPr>
    </w:p>
    <w:p w:rsidR="000A2D4E" w:rsidRPr="00E46AEA" w:rsidRDefault="000A2D4E" w:rsidP="000A2D4E">
      <w:pPr>
        <w:pStyle w:val="BodyText"/>
        <w:tabs>
          <w:tab w:val="center" w:pos="0"/>
        </w:tabs>
        <w:ind w:firstLine="720"/>
        <w:rPr>
          <w:rFonts w:cs="Times New Roman"/>
          <w:b/>
          <w:szCs w:val="24"/>
          <w:lang w:val="bg-BG"/>
        </w:rPr>
      </w:pPr>
      <w:r>
        <w:rPr>
          <w:rFonts w:cs="Times New Roman"/>
          <w:b/>
          <w:szCs w:val="24"/>
          <w:lang w:val="bg-BG"/>
        </w:rPr>
        <w:tab/>
      </w:r>
      <w:r>
        <w:rPr>
          <w:rFonts w:cs="Times New Roman"/>
          <w:b/>
          <w:szCs w:val="24"/>
          <w:lang w:val="bg-BG"/>
        </w:rPr>
        <w:tab/>
      </w:r>
      <w:r>
        <w:rPr>
          <w:rFonts w:cs="Times New Roman"/>
          <w:b/>
          <w:szCs w:val="24"/>
          <w:lang w:val="bg-BG"/>
        </w:rPr>
        <w:tab/>
      </w:r>
      <w:r w:rsidRPr="00D60D90">
        <w:rPr>
          <w:rFonts w:cs="Times New Roman"/>
          <w:b/>
          <w:szCs w:val="24"/>
          <w:lang w:val="ru-RU"/>
        </w:rPr>
        <w:t xml:space="preserve"> </w:t>
      </w:r>
      <w:r>
        <w:rPr>
          <w:rFonts w:cs="Times New Roman"/>
          <w:b/>
          <w:szCs w:val="24"/>
        </w:rPr>
        <w:t>IX</w:t>
      </w:r>
      <w:r w:rsidRPr="00E46AEA">
        <w:rPr>
          <w:rFonts w:cs="Times New Roman"/>
          <w:b/>
          <w:szCs w:val="24"/>
          <w:lang w:val="bg-BG"/>
        </w:rPr>
        <w:t>. ДРУГИ УСЛОВИЯ</w:t>
      </w:r>
    </w:p>
    <w:p w:rsidR="000A2D4E" w:rsidRPr="00E46AEA" w:rsidRDefault="000A2D4E" w:rsidP="000A2D4E">
      <w:pPr>
        <w:pStyle w:val="BodyText"/>
        <w:tabs>
          <w:tab w:val="center" w:pos="0"/>
        </w:tabs>
        <w:ind w:firstLine="720"/>
        <w:rPr>
          <w:rFonts w:cs="Times New Roman"/>
          <w:szCs w:val="24"/>
          <w:lang w:val="bg-BG"/>
        </w:rPr>
      </w:pP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Pr>
          <w:rFonts w:cs="Times New Roman"/>
          <w:b/>
          <w:szCs w:val="24"/>
          <w:lang w:val="bg-BG"/>
        </w:rPr>
        <w:t>7</w:t>
      </w:r>
      <w:r w:rsidRPr="00E46AEA">
        <w:rPr>
          <w:rFonts w:cs="Times New Roman"/>
          <w:szCs w:val="24"/>
          <w:lang w:val="bg-BG"/>
        </w:rPr>
        <w:t>. По смисъла на този договор:</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а</w:t>
      </w:r>
      <w:r>
        <w:rPr>
          <w:rFonts w:cs="Times New Roman"/>
          <w:szCs w:val="24"/>
          <w:lang w:val="bg-BG"/>
        </w:rPr>
        <w:t>)</w:t>
      </w:r>
      <w:r w:rsidRPr="00E46AEA">
        <w:rPr>
          <w:rFonts w:cs="Times New Roman"/>
          <w:szCs w:val="24"/>
          <w:lang w:val="bg-BG"/>
        </w:rPr>
        <w:t xml:space="preserve"> „актив” е всяко движимо или недвижимо имущество или право, оценимо в пари;</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б</w:t>
      </w:r>
      <w:r>
        <w:rPr>
          <w:rFonts w:cs="Times New Roman"/>
          <w:szCs w:val="24"/>
          <w:lang w:val="bg-BG"/>
        </w:rPr>
        <w:t>)</w:t>
      </w:r>
      <w:r w:rsidRPr="00E46AEA">
        <w:rPr>
          <w:rFonts w:cs="Times New Roman"/>
          <w:szCs w:val="24"/>
          <w:lang w:val="bg-BG"/>
        </w:rPr>
        <w:t xml:space="preserve"> „факти и обстоятелства от значение за изпълнението на одобрения проект” са такива, които са настъпили или са станали известни след подписването на договора, за които </w:t>
      </w:r>
      <w:r w:rsidRPr="00E46AEA">
        <w:rPr>
          <w:rFonts w:cs="Times New Roman"/>
          <w:b/>
          <w:szCs w:val="24"/>
          <w:lang w:val="bg-BG"/>
        </w:rPr>
        <w:t xml:space="preserve">БЕНЕФИЦИЕНТЪТ </w:t>
      </w:r>
      <w:r w:rsidRPr="00E46AEA">
        <w:rPr>
          <w:rFonts w:cs="Times New Roman"/>
          <w:szCs w:val="24"/>
          <w:lang w:val="bg-BG"/>
        </w:rPr>
        <w:t xml:space="preserve">е знаел или е бил длъжен да знае и при знанието на които от страна на </w:t>
      </w:r>
      <w:r w:rsidRPr="00E46AEA">
        <w:rPr>
          <w:rFonts w:cs="Times New Roman"/>
          <w:b/>
          <w:szCs w:val="24"/>
          <w:lang w:val="bg-BG"/>
        </w:rPr>
        <w:t>ФОНДА</w:t>
      </w:r>
      <w:r w:rsidRPr="00E46AEA">
        <w:rPr>
          <w:rFonts w:cs="Times New Roman"/>
          <w:szCs w:val="24"/>
          <w:lang w:val="bg-BG"/>
        </w:rPr>
        <w:t xml:space="preserve"> договорът не би бил сключен или би бил сключен при различни условия</w:t>
      </w:r>
      <w:r>
        <w:rPr>
          <w:rFonts w:cs="Times New Roman"/>
          <w:szCs w:val="24"/>
          <w:lang w:val="bg-BG"/>
        </w:rPr>
        <w:t>;</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в</w:t>
      </w:r>
      <w:r>
        <w:rPr>
          <w:rFonts w:cs="Times New Roman"/>
          <w:szCs w:val="24"/>
          <w:lang w:val="bg-BG"/>
        </w:rPr>
        <w:t>)</w:t>
      </w:r>
      <w:r w:rsidRPr="00E46AEA">
        <w:rPr>
          <w:rFonts w:cs="Times New Roman"/>
          <w:szCs w:val="24"/>
          <w:lang w:val="bg-BG"/>
        </w:rPr>
        <w:t xml:space="preserve"> </w:t>
      </w:r>
      <w:r w:rsidRPr="00E46AEA">
        <w:rPr>
          <w:rFonts w:cs="Times New Roman"/>
          <w:b/>
          <w:szCs w:val="24"/>
          <w:lang w:val="bg-BG"/>
        </w:rPr>
        <w:t>„№. ........................./..........................”</w:t>
      </w:r>
      <w:r w:rsidRPr="00E46AEA">
        <w:rPr>
          <w:rFonts w:cs="Times New Roman"/>
          <w:szCs w:val="24"/>
          <w:lang w:val="bg-BG"/>
        </w:rPr>
        <w:t>, поставени в титулната част на Договора, определят неговия номер и дата на осчетоводяване</w:t>
      </w:r>
      <w:r>
        <w:rPr>
          <w:rFonts w:cs="Times New Roman"/>
          <w:szCs w:val="24"/>
          <w:lang w:val="bg-BG"/>
        </w:rPr>
        <w:t>;</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г</w:t>
      </w:r>
      <w:r>
        <w:rPr>
          <w:rFonts w:cs="Times New Roman"/>
          <w:szCs w:val="24"/>
          <w:lang w:val="bg-BG"/>
        </w:rPr>
        <w:t>)</w:t>
      </w:r>
      <w:r w:rsidRPr="00E46AEA">
        <w:rPr>
          <w:rFonts w:cs="Times New Roman"/>
          <w:szCs w:val="24"/>
          <w:lang w:val="bg-BG"/>
        </w:rPr>
        <w:t xml:space="preserve"> </w:t>
      </w:r>
      <w:r w:rsidRPr="00D60D90">
        <w:rPr>
          <w:rFonts w:cs="Times New Roman"/>
          <w:szCs w:val="24"/>
          <w:lang w:val="ru-RU"/>
        </w:rPr>
        <w:t>“</w:t>
      </w:r>
      <w:r w:rsidRPr="00E46AEA">
        <w:rPr>
          <w:rFonts w:cs="Times New Roman"/>
          <w:szCs w:val="24"/>
          <w:lang w:val="bg-BG"/>
        </w:rPr>
        <w:t xml:space="preserve">надлежни доказателства за започване на изпълнението“ по смисъла </w:t>
      </w:r>
      <w:r w:rsidRPr="008A3C7A">
        <w:rPr>
          <w:rFonts w:cs="Times New Roman"/>
          <w:szCs w:val="24"/>
          <w:lang w:val="bg-BG"/>
        </w:rPr>
        <w:t>на чл. 6, ал. 3, т. 1</w:t>
      </w:r>
      <w:r>
        <w:rPr>
          <w:rFonts w:cs="Times New Roman"/>
          <w:szCs w:val="24"/>
          <w:lang w:val="bg-BG"/>
        </w:rPr>
        <w:t xml:space="preserve"> или 2</w:t>
      </w:r>
      <w:r w:rsidRPr="008A3C7A">
        <w:rPr>
          <w:rFonts w:cs="Times New Roman"/>
          <w:szCs w:val="24"/>
          <w:lang w:val="bg-BG"/>
        </w:rPr>
        <w:t xml:space="preserve"> са: документ за извършено авансово или частично плащане в размер не по-малък </w:t>
      </w:r>
      <w:r w:rsidRPr="008A3C7A">
        <w:rPr>
          <w:rFonts w:cs="Times New Roman"/>
          <w:szCs w:val="24"/>
          <w:lang w:val="bg-BG"/>
        </w:rPr>
        <w:lastRenderedPageBreak/>
        <w:t xml:space="preserve">от 20 на сто от размера на помощта по чл. </w:t>
      </w:r>
      <w:r w:rsidR="00434AE9">
        <w:rPr>
          <w:rFonts w:cs="Times New Roman"/>
          <w:szCs w:val="24"/>
          <w:lang w:val="bg-BG"/>
        </w:rPr>
        <w:t>2</w:t>
      </w:r>
      <w:r w:rsidRPr="008A3C7A">
        <w:rPr>
          <w:rFonts w:cs="Times New Roman"/>
          <w:szCs w:val="24"/>
          <w:lang w:val="bg-BG"/>
        </w:rPr>
        <w:t>, ал. 1, издадена фактура за сума над посочения</w:t>
      </w:r>
      <w:r w:rsidRPr="00E46AEA">
        <w:rPr>
          <w:rFonts w:cs="Times New Roman"/>
          <w:szCs w:val="24"/>
          <w:lang w:val="bg-BG"/>
        </w:rPr>
        <w:t xml:space="preserve"> размер, подписани приемо-предавателни протоколи за извършени дейности по проекта на стойност не по-малка от посочената или др. подобни документи, удостоверяващи, че </w:t>
      </w:r>
      <w:r w:rsidRPr="00E46AEA">
        <w:rPr>
          <w:rFonts w:cs="Times New Roman"/>
          <w:b/>
          <w:szCs w:val="24"/>
          <w:lang w:val="bg-BG"/>
        </w:rPr>
        <w:t xml:space="preserve">БЕНЕФИЦИЕНТЪТ </w:t>
      </w:r>
      <w:r w:rsidRPr="00E46AEA">
        <w:rPr>
          <w:rFonts w:cs="Times New Roman"/>
          <w:szCs w:val="24"/>
          <w:lang w:val="bg-BG"/>
        </w:rPr>
        <w:t>е започнал изпълнението по отношение на инвестиция на стойност не по-малка от 20 на ст</w:t>
      </w:r>
      <w:r w:rsidR="009A77BF">
        <w:rPr>
          <w:rFonts w:cs="Times New Roman"/>
          <w:szCs w:val="24"/>
          <w:lang w:val="bg-BG"/>
        </w:rPr>
        <w:t>о от размера на помощта по чл. 2</w:t>
      </w:r>
      <w:bookmarkStart w:id="2" w:name="_GoBack"/>
      <w:bookmarkEnd w:id="2"/>
      <w:r w:rsidRPr="00E46AEA">
        <w:rPr>
          <w:rFonts w:cs="Times New Roman"/>
          <w:szCs w:val="24"/>
          <w:lang w:val="bg-BG"/>
        </w:rPr>
        <w:t>, ал. 1;</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shd w:val="clear" w:color="auto" w:fill="FEFEFE"/>
          <w:lang w:val="bg-BG"/>
        </w:rPr>
        <w:t>д) „</w:t>
      </w:r>
      <w:r w:rsidRPr="00E46AEA">
        <w:rPr>
          <w:shd w:val="clear" w:color="auto" w:fill="FEFEFE"/>
          <w:lang w:val="bg-BG"/>
        </w:rPr>
        <w:t>одобрен п</w:t>
      </w:r>
      <w:r w:rsidRPr="00E46AEA">
        <w:rPr>
          <w:rStyle w:val="legaldocreference"/>
          <w:shd w:val="clear" w:color="auto" w:fill="FEFEFE"/>
          <w:lang w:val="bg-BG"/>
        </w:rPr>
        <w:t>роект</w:t>
      </w:r>
      <w:r w:rsidRPr="00E46AEA">
        <w:rPr>
          <w:rFonts w:cs="Times New Roman"/>
          <w:szCs w:val="24"/>
          <w:shd w:val="clear" w:color="auto" w:fill="FEFEFE"/>
          <w:lang w:val="bg-BG"/>
        </w:rPr>
        <w:t xml:space="preserve">” </w:t>
      </w:r>
      <w:r w:rsidRPr="00D60D90">
        <w:rPr>
          <w:rStyle w:val="alt2"/>
          <w:lang w:val="ru-RU"/>
        </w:rPr>
        <w:t xml:space="preserve">е </w:t>
      </w:r>
      <w:r w:rsidRPr="00E46AEA">
        <w:rPr>
          <w:rStyle w:val="alt2"/>
          <w:lang w:val="bg-BG"/>
        </w:rPr>
        <w:t xml:space="preserve">одобрено от МИГ и </w:t>
      </w:r>
      <w:r>
        <w:rPr>
          <w:rStyle w:val="alt2"/>
          <w:lang w:val="bg-BG"/>
        </w:rPr>
        <w:t xml:space="preserve">от </w:t>
      </w:r>
      <w:r w:rsidRPr="00D60D90">
        <w:rPr>
          <w:rStyle w:val="alt2"/>
          <w:b/>
          <w:lang w:val="bg-BG"/>
        </w:rPr>
        <w:t>ФОНДА</w:t>
      </w:r>
      <w:r w:rsidRPr="00E46AEA">
        <w:rPr>
          <w:rStyle w:val="alt2"/>
          <w:lang w:val="bg-BG"/>
        </w:rPr>
        <w:t xml:space="preserve"> проектно предложение</w:t>
      </w:r>
      <w:r w:rsidRPr="00D60D90">
        <w:rPr>
          <w:rStyle w:val="alt2"/>
          <w:lang w:val="ru-RU"/>
        </w:rPr>
        <w:t xml:space="preserve"> заедно с всички приложени към него документи, както и съвкупността </w:t>
      </w:r>
      <w:r w:rsidRPr="00E46AEA">
        <w:rPr>
          <w:rStyle w:val="alt2"/>
          <w:lang w:val="bg-BG"/>
        </w:rPr>
        <w:t xml:space="preserve">от </w:t>
      </w:r>
      <w:r w:rsidRPr="00D60D90">
        <w:rPr>
          <w:rStyle w:val="alt2"/>
          <w:lang w:val="ru-RU"/>
        </w:rPr>
        <w:t xml:space="preserve">материални и нематериални активи и свързаните с тях разходи, заявени </w:t>
      </w:r>
      <w:r w:rsidRPr="00E46AEA">
        <w:rPr>
          <w:rStyle w:val="alt2"/>
          <w:lang w:val="bg-BG"/>
        </w:rPr>
        <w:t xml:space="preserve">от </w:t>
      </w:r>
      <w:r w:rsidRPr="00D60D90">
        <w:rPr>
          <w:rStyle w:val="alt2"/>
          <w:lang w:val="ru-RU"/>
        </w:rPr>
        <w:t>кандидата и допустими за финансиране по ПРСР 2014 - 2020 г.</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sidR="00AB7680">
        <w:rPr>
          <w:rFonts w:cs="Times New Roman"/>
          <w:b/>
          <w:szCs w:val="24"/>
          <w:lang w:val="bg-BG"/>
        </w:rPr>
        <w:t>8</w:t>
      </w:r>
      <w:r w:rsidRPr="00E46AEA">
        <w:rPr>
          <w:rFonts w:cs="Times New Roman"/>
          <w:szCs w:val="24"/>
          <w:lang w:val="bg-BG"/>
        </w:rPr>
        <w:t xml:space="preserve">. (1) Всички съобщения между страните, които не се съобщават в ИСУН, се извършват писмено на адреса, посочен в този договор. За бързина в случаите на спешност, уведомление може да се изпрати и по електронната поща като приложен сканиран документ или по факс, когато такива са посочени от </w:t>
      </w:r>
      <w:r w:rsidRPr="00E46AEA">
        <w:rPr>
          <w:rFonts w:cs="Times New Roman"/>
          <w:b/>
          <w:szCs w:val="24"/>
          <w:lang w:val="bg-BG"/>
        </w:rPr>
        <w:t>БЕНЕФИЦИЕНТА</w:t>
      </w:r>
      <w:r w:rsidRPr="00E46AEA">
        <w:rPr>
          <w:rFonts w:cs="Times New Roman"/>
          <w:szCs w:val="24"/>
          <w:lang w:val="bg-BG"/>
        </w:rPr>
        <w:t xml:space="preserve">. За получаването на изпратено по електронната поща уведомление не се изисква потвърждаване, а при получаване на съобщение за недоставена поща се изпраща по друг начин. Изпратеното по факс уведомление се счита за връчено, ако се получи автоматично съобщение при </w:t>
      </w:r>
      <w:r w:rsidRPr="00E46AEA">
        <w:rPr>
          <w:rFonts w:cs="Times New Roman"/>
          <w:b/>
          <w:szCs w:val="24"/>
          <w:lang w:val="bg-BG"/>
        </w:rPr>
        <w:t>ФОНДА</w:t>
      </w:r>
      <w:r w:rsidRPr="00E46AEA">
        <w:rPr>
          <w:rFonts w:cs="Times New Roman"/>
          <w:szCs w:val="24"/>
          <w:lang w:val="bg-BG"/>
        </w:rPr>
        <w:t>, че е доставено.</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lang w:val="bg-BG"/>
        </w:rPr>
        <w:t>(2) В случай на промяна на адреса или други вписани в този договор данни за съобщения на страна по договора, тя е длъжна да уведоми другите страни незабавно, но не по-късно от 7 дни от датата на промяната. При неизпълнение на задължението за уведомяване съобщенията се считат за надлежно връчени, ако са изпратени на адреса, електронната поща или факса, последно известен на изпращащата страна.</w:t>
      </w:r>
    </w:p>
    <w:p w:rsidR="000A2D4E" w:rsidRPr="00E46AEA" w:rsidRDefault="000A2D4E" w:rsidP="000A2D4E">
      <w:pPr>
        <w:pStyle w:val="BodyText"/>
        <w:tabs>
          <w:tab w:val="center" w:pos="0"/>
        </w:tabs>
        <w:ind w:firstLine="720"/>
        <w:rPr>
          <w:rFonts w:cs="Times New Roman"/>
          <w:szCs w:val="24"/>
          <w:lang w:val="bg-BG"/>
        </w:rPr>
      </w:pPr>
      <w:r w:rsidRPr="00E46AEA">
        <w:rPr>
          <w:rFonts w:cs="Times New Roman"/>
          <w:b/>
          <w:szCs w:val="24"/>
          <w:lang w:val="bg-BG"/>
        </w:rPr>
        <w:t>Чл. 2</w:t>
      </w:r>
      <w:r w:rsidR="0014718E">
        <w:rPr>
          <w:rFonts w:cs="Times New Roman"/>
          <w:b/>
          <w:szCs w:val="24"/>
          <w:lang w:val="bg-BG"/>
        </w:rPr>
        <w:t>9</w:t>
      </w:r>
      <w:r w:rsidRPr="00E46AEA">
        <w:rPr>
          <w:rFonts w:cs="Times New Roman"/>
          <w:szCs w:val="24"/>
          <w:lang w:val="bg-BG"/>
        </w:rPr>
        <w:t>. За неуредените в този договор въпроси се прилагат разпоредбите на действащото българско законодателство и приложимите актове на правото на Европейския съюз.</w:t>
      </w:r>
    </w:p>
    <w:p w:rsidR="000A2D4E" w:rsidRPr="00E46AEA" w:rsidRDefault="000A2D4E" w:rsidP="000A2D4E">
      <w:pPr>
        <w:pStyle w:val="BodyText"/>
        <w:tabs>
          <w:tab w:val="center" w:pos="0"/>
        </w:tabs>
        <w:ind w:firstLine="720"/>
        <w:rPr>
          <w:rFonts w:cs="Times New Roman"/>
          <w:szCs w:val="24"/>
          <w:lang w:val="bg-BG"/>
        </w:rPr>
      </w:pPr>
    </w:p>
    <w:p w:rsidR="000A2D4E" w:rsidRPr="00E46AEA" w:rsidRDefault="000A2D4E" w:rsidP="000A2D4E">
      <w:pPr>
        <w:pStyle w:val="BodyText"/>
        <w:tabs>
          <w:tab w:val="center" w:pos="0"/>
        </w:tabs>
        <w:ind w:firstLine="720"/>
        <w:rPr>
          <w:rFonts w:cs="Times New Roman"/>
          <w:szCs w:val="24"/>
          <w:lang w:val="bg-BG"/>
        </w:rPr>
      </w:pPr>
      <w:r w:rsidRPr="00E46AEA">
        <w:rPr>
          <w:rFonts w:cs="Times New Roman"/>
          <w:szCs w:val="24"/>
          <w:u w:val="single"/>
          <w:lang w:val="bg-BG"/>
        </w:rPr>
        <w:t>Неразделна част от този договор са</w:t>
      </w:r>
      <w:r w:rsidRPr="00E46AEA">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szCs w:val="24"/>
          <w:lang w:val="bg-BG"/>
        </w:rPr>
        <w:t xml:space="preserve">Проектно предложение с </w:t>
      </w:r>
      <w:r w:rsidRPr="00E46AEA">
        <w:rPr>
          <w:rFonts w:cs="Times New Roman"/>
          <w:b/>
          <w:szCs w:val="24"/>
          <w:lang w:val="bg-BG"/>
        </w:rPr>
        <w:t>код в ИСУН № .............................</w:t>
      </w:r>
      <w:r w:rsidRPr="00E46AEA">
        <w:rPr>
          <w:rFonts w:cs="Times New Roman"/>
          <w:szCs w:val="24"/>
          <w:lang w:val="bg-BG"/>
        </w:rPr>
        <w:t xml:space="preserve">, ведно с всички приложени и допълнително представени от </w:t>
      </w:r>
      <w:r w:rsidRPr="00E46AEA">
        <w:rPr>
          <w:rFonts w:cs="Times New Roman"/>
          <w:b/>
          <w:szCs w:val="24"/>
          <w:lang w:val="bg-BG"/>
        </w:rPr>
        <w:t>БЕНЕФИЦИЕНТА</w:t>
      </w:r>
      <w:r w:rsidRPr="00E46AEA">
        <w:rPr>
          <w:rFonts w:cs="Times New Roman"/>
          <w:szCs w:val="24"/>
          <w:lang w:val="bg-BG"/>
        </w:rPr>
        <w:t xml:space="preserve"> документи на етапа на кандидатстването му подмярката</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1</w:t>
      </w:r>
      <w:r w:rsidRPr="00E46AEA">
        <w:rPr>
          <w:rFonts w:cs="Times New Roman"/>
          <w:szCs w:val="24"/>
          <w:lang w:val="bg-BG"/>
        </w:rPr>
        <w:t xml:space="preserve"> „Таблица за одобрени </w:t>
      </w:r>
      <w:r>
        <w:rPr>
          <w:rFonts w:cs="Times New Roman"/>
          <w:szCs w:val="24"/>
          <w:lang w:val="bg-BG"/>
        </w:rPr>
        <w:t>инвестиции и дейности</w:t>
      </w:r>
      <w:r w:rsidRPr="00E46AEA">
        <w:rPr>
          <w:rFonts w:cs="Times New Roman"/>
          <w:szCs w:val="24"/>
          <w:lang w:val="bg-BG"/>
        </w:rPr>
        <w:t>“</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1а</w:t>
      </w:r>
      <w:r w:rsidRPr="00E46AEA">
        <w:rPr>
          <w:rFonts w:cs="Times New Roman"/>
          <w:szCs w:val="24"/>
          <w:lang w:val="bg-BG"/>
        </w:rPr>
        <w:t xml:space="preserve"> - Таблица за разходи, за които не се кандидатства, но без които инвестицията/дейността не може да функционира</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2</w:t>
      </w:r>
      <w:r w:rsidRPr="00E46AEA">
        <w:rPr>
          <w:rFonts w:cs="Times New Roman"/>
          <w:szCs w:val="24"/>
          <w:lang w:val="bg-BG"/>
        </w:rPr>
        <w:t xml:space="preserve"> „Ангажименти, свързани с поддър</w:t>
      </w:r>
      <w:r>
        <w:rPr>
          <w:rFonts w:cs="Times New Roman"/>
          <w:szCs w:val="24"/>
          <w:lang w:val="bg-BG"/>
        </w:rPr>
        <w:t xml:space="preserve">жане на работни места, </w:t>
      </w:r>
      <w:r w:rsidRPr="00F55326">
        <w:rPr>
          <w:rFonts w:cs="Times New Roman"/>
          <w:szCs w:val="24"/>
          <w:lang w:val="bg-BG"/>
        </w:rPr>
        <w:t>производствена и търговска програма, капацитет на стопанството и др.“</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F55326">
        <w:rPr>
          <w:rFonts w:cs="Times New Roman"/>
          <w:b/>
          <w:szCs w:val="24"/>
          <w:lang w:val="bg-BG"/>
        </w:rPr>
        <w:t xml:space="preserve">Приложение № 3 </w:t>
      </w:r>
      <w:r w:rsidRPr="00F55326">
        <w:rPr>
          <w:rFonts w:cs="Times New Roman"/>
          <w:szCs w:val="24"/>
          <w:lang w:val="bg-BG"/>
        </w:rPr>
        <w:t>„Критерии за оценка на проектите и тяхната тежест съгласно одобрената стратегия за ВОМР“</w:t>
      </w:r>
      <w:r>
        <w:rPr>
          <w:rFonts w:cs="Times New Roman"/>
          <w:szCs w:val="24"/>
          <w:lang w:val="bg-BG"/>
        </w:rPr>
        <w:t>;</w:t>
      </w:r>
    </w:p>
    <w:p w:rsidR="000A2D4E" w:rsidRPr="00F55326" w:rsidRDefault="000A2D4E" w:rsidP="000A2D4E">
      <w:pPr>
        <w:pStyle w:val="BodyText"/>
        <w:numPr>
          <w:ilvl w:val="0"/>
          <w:numId w:val="5"/>
        </w:numPr>
        <w:tabs>
          <w:tab w:val="center" w:pos="993"/>
        </w:tabs>
        <w:ind w:left="0" w:firstLine="709"/>
        <w:rPr>
          <w:rFonts w:cs="Times New Roman"/>
          <w:szCs w:val="24"/>
          <w:lang w:val="bg-BG"/>
        </w:rPr>
      </w:pPr>
      <w:r w:rsidRPr="00F55326">
        <w:rPr>
          <w:rFonts w:cs="Times New Roman"/>
          <w:b/>
          <w:szCs w:val="24"/>
          <w:lang w:val="bg-BG"/>
        </w:rPr>
        <w:t xml:space="preserve">Приложение № 4 </w:t>
      </w:r>
      <w:r w:rsidRPr="00F55326">
        <w:rPr>
          <w:rFonts w:cs="Times New Roman"/>
          <w:szCs w:val="24"/>
          <w:lang w:val="bg-BG"/>
        </w:rPr>
        <w:t xml:space="preserve">„Условия за изпълнение“ в частта, уреждаща задълженията и поетите ангажименти на </w:t>
      </w:r>
      <w:r w:rsidRPr="00F55326">
        <w:rPr>
          <w:rFonts w:cs="Times New Roman"/>
          <w:b/>
          <w:szCs w:val="24"/>
          <w:lang w:val="bg-BG"/>
        </w:rPr>
        <w:t>БЕНЕФИЦИЕНТА</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E46AEA">
        <w:rPr>
          <w:rFonts w:cs="Times New Roman"/>
          <w:b/>
          <w:szCs w:val="24"/>
          <w:lang w:val="bg-BG"/>
        </w:rPr>
        <w:t>Приложение № 5</w:t>
      </w:r>
      <w:r w:rsidRPr="00E46AEA">
        <w:rPr>
          <w:rFonts w:cs="Times New Roman"/>
          <w:szCs w:val="24"/>
          <w:lang w:val="bg-BG"/>
        </w:rPr>
        <w:t xml:space="preserve"> „Количествено-стойностна сметка“ – важи, когато предметът на договора включва извършване на строително-монтажни работи</w:t>
      </w:r>
      <w:r>
        <w:rPr>
          <w:rFonts w:cs="Times New Roman"/>
          <w:szCs w:val="24"/>
          <w:lang w:val="bg-BG"/>
        </w:rPr>
        <w:t xml:space="preserve"> </w:t>
      </w:r>
      <w:r w:rsidRPr="0068374E">
        <w:rPr>
          <w:rFonts w:cs="Times New Roman"/>
          <w:szCs w:val="24"/>
          <w:lang w:val="bg-BG"/>
        </w:rPr>
        <w:t xml:space="preserve"> на хартиен и електронен носител във формат (</w:t>
      </w:r>
      <w:proofErr w:type="spellStart"/>
      <w:r w:rsidRPr="0068374E">
        <w:rPr>
          <w:rFonts w:cs="Times New Roman"/>
          <w:szCs w:val="24"/>
        </w:rPr>
        <w:t>xls</w:t>
      </w:r>
      <w:proofErr w:type="spellEnd"/>
      <w:r w:rsidRPr="00D60D90">
        <w:rPr>
          <w:rFonts w:cs="Times New Roman"/>
          <w:szCs w:val="24"/>
          <w:lang w:val="ru-RU"/>
        </w:rPr>
        <w:t>)</w:t>
      </w:r>
      <w:r>
        <w:rPr>
          <w:rFonts w:cs="Times New Roman"/>
          <w:szCs w:val="24"/>
          <w:lang w:val="bg-BG"/>
        </w:rPr>
        <w:t>;</w:t>
      </w:r>
    </w:p>
    <w:p w:rsidR="000A2D4E" w:rsidRPr="00633E66" w:rsidRDefault="000A2D4E" w:rsidP="000A2D4E">
      <w:pPr>
        <w:pStyle w:val="BodyText"/>
        <w:numPr>
          <w:ilvl w:val="0"/>
          <w:numId w:val="5"/>
        </w:numPr>
        <w:tabs>
          <w:tab w:val="center" w:pos="993"/>
        </w:tabs>
        <w:ind w:left="0" w:firstLine="709"/>
        <w:rPr>
          <w:rFonts w:cs="Times New Roman"/>
          <w:szCs w:val="24"/>
          <w:lang w:val="bg-BG"/>
        </w:rPr>
      </w:pPr>
      <w:r w:rsidRPr="00633E66">
        <w:rPr>
          <w:rFonts w:cs="Times New Roman"/>
          <w:b/>
          <w:szCs w:val="24"/>
          <w:lang w:val="bg-BG"/>
        </w:rPr>
        <w:t>Приложение № 6</w:t>
      </w:r>
      <w:r w:rsidRPr="0091396A">
        <w:rPr>
          <w:rFonts w:cs="Times New Roman"/>
          <w:szCs w:val="24"/>
          <w:lang w:val="bg-BG"/>
        </w:rPr>
        <w:t xml:space="preserve"> „Застрахователни рискове“</w:t>
      </w:r>
      <w:r>
        <w:rPr>
          <w:rFonts w:cs="Times New Roman"/>
          <w:szCs w:val="24"/>
          <w:lang w:val="bg-BG"/>
        </w:rPr>
        <w:t>;</w:t>
      </w:r>
    </w:p>
    <w:p w:rsidR="000A2D4E" w:rsidRPr="00633E66" w:rsidRDefault="000A2D4E" w:rsidP="000A2D4E">
      <w:pPr>
        <w:pStyle w:val="BodyText"/>
        <w:numPr>
          <w:ilvl w:val="0"/>
          <w:numId w:val="5"/>
        </w:numPr>
        <w:tabs>
          <w:tab w:val="center" w:pos="993"/>
        </w:tabs>
        <w:ind w:left="0" w:firstLine="709"/>
        <w:rPr>
          <w:rFonts w:cs="Times New Roman"/>
          <w:szCs w:val="24"/>
          <w:lang w:val="bg-BG"/>
        </w:rPr>
      </w:pPr>
      <w:r w:rsidRPr="00633E66">
        <w:rPr>
          <w:rFonts w:cs="Times New Roman"/>
          <w:b/>
          <w:szCs w:val="24"/>
          <w:lang w:val="bg-BG"/>
        </w:rPr>
        <w:t>Приложение</w:t>
      </w:r>
      <w:r w:rsidRPr="0091396A">
        <w:rPr>
          <w:rFonts w:cs="Times New Roman"/>
          <w:b/>
          <w:lang w:val="bg-BG"/>
        </w:rPr>
        <w:t xml:space="preserve"> </w:t>
      </w:r>
      <w:r w:rsidRPr="0091396A">
        <w:rPr>
          <w:b/>
          <w:lang w:val="bg-BG"/>
        </w:rPr>
        <w:t>№ 7:</w:t>
      </w:r>
      <w:r w:rsidRPr="0091396A">
        <w:rPr>
          <w:lang w:val="bg-BG"/>
        </w:rPr>
        <w:t xml:space="preserve"> Технически спецификации </w:t>
      </w:r>
      <w:r w:rsidRPr="0091396A">
        <w:rPr>
          <w:rFonts w:cs="Times New Roman"/>
          <w:szCs w:val="24"/>
          <w:lang w:val="bg-BG"/>
        </w:rPr>
        <w:t>на хартиен и електронен носител във формат (xls)</w:t>
      </w:r>
      <w:r>
        <w:rPr>
          <w:rFonts w:cs="Times New Roman"/>
          <w:szCs w:val="24"/>
          <w:lang w:val="bg-BG"/>
        </w:rPr>
        <w:t>;</w:t>
      </w:r>
    </w:p>
    <w:p w:rsidR="000A2D4E" w:rsidRPr="00E46AEA" w:rsidRDefault="000A2D4E" w:rsidP="000A2D4E">
      <w:pPr>
        <w:pStyle w:val="BodyText"/>
        <w:numPr>
          <w:ilvl w:val="0"/>
          <w:numId w:val="5"/>
        </w:numPr>
        <w:tabs>
          <w:tab w:val="center" w:pos="993"/>
        </w:tabs>
        <w:ind w:left="0" w:firstLine="709"/>
        <w:rPr>
          <w:rFonts w:cs="Times New Roman"/>
          <w:szCs w:val="24"/>
          <w:lang w:val="bg-BG"/>
        </w:rPr>
      </w:pPr>
      <w:r w:rsidRPr="0096004E">
        <w:rPr>
          <w:rFonts w:cs="Times New Roman"/>
          <w:b/>
          <w:szCs w:val="24"/>
          <w:lang w:val="bg-BG"/>
        </w:rPr>
        <w:t xml:space="preserve">Приложение № </w:t>
      </w:r>
      <w:r>
        <w:rPr>
          <w:rFonts w:cs="Times New Roman"/>
          <w:b/>
          <w:szCs w:val="24"/>
          <w:lang w:val="bg-BG"/>
        </w:rPr>
        <w:t>8</w:t>
      </w:r>
      <w:r>
        <w:rPr>
          <w:rFonts w:cs="Times New Roman"/>
          <w:szCs w:val="24"/>
          <w:lang w:val="bg-BG"/>
        </w:rPr>
        <w:t xml:space="preserve"> „Документи към искане за междинно/окончателно плащане“.</w:t>
      </w:r>
    </w:p>
    <w:p w:rsidR="000A2D4E" w:rsidRPr="00E46AEA" w:rsidRDefault="000A2D4E" w:rsidP="000A2D4E">
      <w:pPr>
        <w:pStyle w:val="BodyText"/>
        <w:tabs>
          <w:tab w:val="center" w:pos="0"/>
        </w:tabs>
        <w:ind w:firstLine="709"/>
        <w:rPr>
          <w:rFonts w:cs="Times New Roman"/>
          <w:szCs w:val="24"/>
          <w:lang w:val="bg-BG"/>
        </w:rPr>
      </w:pPr>
    </w:p>
    <w:p w:rsidR="000A2D4E" w:rsidRPr="00E46AEA" w:rsidRDefault="000A2D4E" w:rsidP="000A2D4E">
      <w:pPr>
        <w:pStyle w:val="BodyText"/>
        <w:tabs>
          <w:tab w:val="center" w:pos="0"/>
        </w:tabs>
        <w:ind w:firstLine="709"/>
        <w:rPr>
          <w:rFonts w:cs="Times New Roman"/>
          <w:szCs w:val="24"/>
          <w:lang w:val="bg-BG"/>
        </w:rPr>
      </w:pPr>
      <w:r w:rsidRPr="00E46AEA">
        <w:rPr>
          <w:rFonts w:cs="Times New Roman"/>
          <w:szCs w:val="24"/>
          <w:lang w:val="bg-BG"/>
        </w:rPr>
        <w:t>Този договор е сключен в три еднообразни екземпляра - по един за всяка от страните.</w:t>
      </w:r>
    </w:p>
    <w:p w:rsidR="000A2D4E" w:rsidRPr="00E46AEA" w:rsidRDefault="000A2D4E" w:rsidP="000A2D4E">
      <w:pPr>
        <w:pStyle w:val="BodyText"/>
        <w:tabs>
          <w:tab w:val="center" w:pos="0"/>
        </w:tabs>
        <w:rPr>
          <w:rFonts w:cs="Times New Roman"/>
          <w:szCs w:val="24"/>
          <w:lang w:val="bg-BG"/>
        </w:rPr>
      </w:pPr>
      <w:r w:rsidRPr="00E46AEA">
        <w:rPr>
          <w:rFonts w:cs="Times New Roman"/>
          <w:szCs w:val="24"/>
          <w:lang w:val="bg-BG"/>
        </w:rPr>
        <w:tab/>
      </w:r>
    </w:p>
    <w:p w:rsidR="000A2D4E" w:rsidRPr="00E46AEA" w:rsidRDefault="000A2D4E" w:rsidP="000A2D4E">
      <w:pPr>
        <w:rPr>
          <w:rFonts w:cs="Times New Roman"/>
          <w:sz w:val="24"/>
          <w:szCs w:val="24"/>
          <w:lang w:val="bg-BG"/>
        </w:rPr>
      </w:pPr>
    </w:p>
    <w:p w:rsidR="000A2D4E" w:rsidRPr="00E46AEA" w:rsidRDefault="000A2D4E" w:rsidP="000A2D4E">
      <w:pPr>
        <w:pStyle w:val="BodyText"/>
        <w:tabs>
          <w:tab w:val="center" w:pos="0"/>
        </w:tabs>
        <w:ind w:hanging="284"/>
        <w:rPr>
          <w:b/>
          <w:lang w:val="bg-BG"/>
        </w:rPr>
      </w:pPr>
      <w:r w:rsidRPr="00E46AEA">
        <w:rPr>
          <w:b/>
          <w:lang w:val="bg-BG"/>
        </w:rPr>
        <w:t xml:space="preserve">ЗА ФОНДА: </w:t>
      </w:r>
      <w:r w:rsidRPr="00E46AEA">
        <w:rPr>
          <w:b/>
          <w:lang w:val="bg-BG"/>
        </w:rPr>
        <w:tab/>
      </w:r>
      <w:r w:rsidRPr="00E46AEA">
        <w:rPr>
          <w:b/>
          <w:lang w:val="bg-BG"/>
        </w:rPr>
        <w:tab/>
      </w:r>
      <w:r w:rsidRPr="00E46AEA">
        <w:rPr>
          <w:b/>
          <w:lang w:val="bg-BG"/>
        </w:rPr>
        <w:tab/>
      </w:r>
      <w:r w:rsidRPr="00E46AEA">
        <w:rPr>
          <w:b/>
          <w:lang w:val="bg-BG"/>
        </w:rPr>
        <w:tab/>
        <w:t xml:space="preserve">ЗА БЕНЕФИЦИЕНТА: </w:t>
      </w:r>
      <w:r w:rsidRPr="00E46AEA">
        <w:rPr>
          <w:b/>
          <w:lang w:val="bg-BG"/>
        </w:rPr>
        <w:tab/>
      </w:r>
      <w:r w:rsidRPr="00E46AEA">
        <w:rPr>
          <w:b/>
          <w:lang w:val="bg-BG"/>
        </w:rPr>
        <w:tab/>
        <w:t xml:space="preserve">   ЗА МИГ:</w:t>
      </w:r>
    </w:p>
    <w:p w:rsidR="000A2D4E" w:rsidRPr="008673DD" w:rsidRDefault="000A2D4E" w:rsidP="000A2D4E">
      <w:pPr>
        <w:pStyle w:val="BodyText"/>
        <w:tabs>
          <w:tab w:val="center" w:pos="0"/>
        </w:tabs>
        <w:ind w:hanging="284"/>
        <w:rPr>
          <w:rFonts w:cs="Times New Roman"/>
          <w:szCs w:val="24"/>
          <w:lang w:val="bg-BG"/>
        </w:rPr>
      </w:pPr>
      <w:r w:rsidRPr="00E46AEA">
        <w:rPr>
          <w:b/>
          <w:lang w:val="bg-BG"/>
        </w:rPr>
        <w:tab/>
        <w:t>ИЗП. ДИРЕКТОР …….......</w:t>
      </w:r>
      <w:r w:rsidRPr="00E46AEA">
        <w:rPr>
          <w:b/>
          <w:lang w:val="bg-BG"/>
        </w:rPr>
        <w:tab/>
      </w:r>
      <w:r w:rsidRPr="00E46AEA">
        <w:rPr>
          <w:b/>
          <w:lang w:val="bg-BG"/>
        </w:rPr>
        <w:tab/>
      </w:r>
      <w:r w:rsidRPr="00E46AEA">
        <w:rPr>
          <w:b/>
        </w:rPr>
        <w:tab/>
      </w:r>
      <w:r w:rsidRPr="00E46AEA">
        <w:rPr>
          <w:b/>
          <w:lang w:val="bg-BG"/>
        </w:rPr>
        <w:t>…….......</w:t>
      </w:r>
      <w:r w:rsidRPr="00E46AEA">
        <w:rPr>
          <w:b/>
          <w:lang w:val="bg-BG"/>
        </w:rPr>
        <w:tab/>
      </w:r>
      <w:r w:rsidRPr="00E46AEA">
        <w:rPr>
          <w:b/>
          <w:lang w:val="bg-BG"/>
        </w:rPr>
        <w:tab/>
      </w:r>
      <w:r w:rsidRPr="00E46AEA">
        <w:rPr>
          <w:b/>
          <w:lang w:val="bg-BG"/>
        </w:rPr>
        <w:tab/>
        <w:t xml:space="preserve">   …….......</w:t>
      </w:r>
      <w:r w:rsidRPr="00F54B21">
        <w:rPr>
          <w:b/>
          <w:lang w:val="bg-BG"/>
        </w:rPr>
        <w:tab/>
      </w:r>
      <w:bookmarkStart w:id="3" w:name="to_paragraph_id3791046"/>
      <w:bookmarkStart w:id="4" w:name="to_paragraph_id24389973"/>
      <w:bookmarkEnd w:id="3"/>
      <w:bookmarkEnd w:id="4"/>
    </w:p>
    <w:p w:rsidR="000A2D4E" w:rsidRDefault="000A2D4E" w:rsidP="000A2D4E"/>
    <w:p w:rsidR="00452FD6" w:rsidRDefault="00452FD6"/>
    <w:sectPr w:rsidR="00452FD6" w:rsidSect="00B70B71">
      <w:headerReference w:type="default" r:id="rId7"/>
      <w:footerReference w:type="default" r:id="rId8"/>
      <w:pgSz w:w="11907" w:h="16839" w:code="9"/>
      <w:pgMar w:top="709" w:right="1134" w:bottom="1135" w:left="1276" w:header="279"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E3" w:rsidRDefault="00CA19E3" w:rsidP="000A2D4E">
      <w:r>
        <w:separator/>
      </w:r>
    </w:p>
  </w:endnote>
  <w:endnote w:type="continuationSeparator" w:id="0">
    <w:p w:rsidR="00CA19E3" w:rsidRDefault="00CA19E3" w:rsidP="000A2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982034">
    <w:pPr>
      <w:pStyle w:val="Footer"/>
      <w:jc w:val="right"/>
    </w:pPr>
    <w:r>
      <w:fldChar w:fldCharType="begin"/>
    </w:r>
    <w:r w:rsidR="005379ED">
      <w:instrText xml:space="preserve"> PAGE   \* MERGEFORMAT </w:instrText>
    </w:r>
    <w:r>
      <w:fldChar w:fldCharType="separate"/>
    </w:r>
    <w:r w:rsidR="00400116">
      <w:rPr>
        <w:noProof/>
      </w:rPr>
      <w:t>1</w:t>
    </w:r>
    <w:r>
      <w:fldChar w:fldCharType="end"/>
    </w:r>
  </w:p>
  <w:p w:rsidR="00343946" w:rsidRDefault="00CA1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E3" w:rsidRDefault="00CA19E3" w:rsidP="000A2D4E">
      <w:r>
        <w:separator/>
      </w:r>
    </w:p>
  </w:footnote>
  <w:footnote w:type="continuationSeparator" w:id="0">
    <w:p w:rsidR="00CA19E3" w:rsidRDefault="00CA19E3" w:rsidP="000A2D4E">
      <w:r>
        <w:continuationSeparator/>
      </w:r>
    </w:p>
  </w:footnote>
  <w:footnote w:id="1">
    <w:p w:rsidR="000A2D4E" w:rsidRPr="00D60D90" w:rsidRDefault="000A2D4E" w:rsidP="000A2D4E">
      <w:pPr>
        <w:pStyle w:val="FootnoteText"/>
        <w:rPr>
          <w:lang w:val="ru-RU"/>
        </w:rPr>
      </w:pPr>
      <w:r w:rsidRPr="00E46AEA">
        <w:rPr>
          <w:rStyle w:val="FootnoteReference"/>
          <w:snapToGrid w:val="0"/>
          <w:sz w:val="24"/>
          <w:szCs w:val="24"/>
        </w:rPr>
        <w:footnoteRef/>
      </w:r>
      <w:r w:rsidRPr="00D60D90">
        <w:rPr>
          <w:lang w:val="ru-RU"/>
        </w:rPr>
        <w:t>Към Условията за изпълнение по Процедура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46" w:rsidRDefault="00CA1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4">
    <w:nsid w:val="054A249F"/>
    <w:multiLevelType w:val="hybridMultilevel"/>
    <w:tmpl w:val="754A30E4"/>
    <w:lvl w:ilvl="0" w:tplc="3BB88728">
      <w:start w:val="1"/>
      <w:numFmt w:val="bullet"/>
      <w:lvlText w:val="-"/>
      <w:lvlJc w:val="left"/>
      <w:pPr>
        <w:ind w:left="1680" w:hanging="9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65D07AC"/>
    <w:multiLevelType w:val="hybridMultilevel"/>
    <w:tmpl w:val="0444E11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36E5213B"/>
    <w:multiLevelType w:val="hybridMultilevel"/>
    <w:tmpl w:val="421A416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8648B6"/>
    <w:multiLevelType w:val="hybridMultilevel"/>
    <w:tmpl w:val="3F4494A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53923D7C"/>
    <w:multiLevelType w:val="hybridMultilevel"/>
    <w:tmpl w:val="4F583320"/>
    <w:lvl w:ilvl="0" w:tplc="5840F562">
      <w:start w:val="1"/>
      <w:numFmt w:val="bullet"/>
      <w:lvlText w:val="-"/>
      <w:lvlJc w:val="left"/>
      <w:pPr>
        <w:ind w:left="1665" w:hanging="94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CBB1AC6"/>
    <w:multiLevelType w:val="hybridMultilevel"/>
    <w:tmpl w:val="C0DAFB0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70122257"/>
    <w:multiLevelType w:val="hybridMultilevel"/>
    <w:tmpl w:val="2F7866E0"/>
    <w:lvl w:ilvl="0" w:tplc="21ECC694">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76DB7444"/>
    <w:multiLevelType w:val="hybridMultilevel"/>
    <w:tmpl w:val="A4C6B710"/>
    <w:lvl w:ilvl="0" w:tplc="23BA1C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9"/>
  </w:num>
  <w:num w:numId="9">
    <w:abstractNumId w:val="4"/>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0A2D4E"/>
    <w:rsid w:val="000A2D4E"/>
    <w:rsid w:val="00124AE3"/>
    <w:rsid w:val="0014718E"/>
    <w:rsid w:val="0015591F"/>
    <w:rsid w:val="00175934"/>
    <w:rsid w:val="00207C9E"/>
    <w:rsid w:val="002E6008"/>
    <w:rsid w:val="00336902"/>
    <w:rsid w:val="00400116"/>
    <w:rsid w:val="00434AE9"/>
    <w:rsid w:val="00452FD6"/>
    <w:rsid w:val="004919BB"/>
    <w:rsid w:val="004F2ABD"/>
    <w:rsid w:val="005068A9"/>
    <w:rsid w:val="005379ED"/>
    <w:rsid w:val="005513BE"/>
    <w:rsid w:val="00584AF4"/>
    <w:rsid w:val="00707837"/>
    <w:rsid w:val="00715D31"/>
    <w:rsid w:val="00982034"/>
    <w:rsid w:val="009A53BF"/>
    <w:rsid w:val="009A77BF"/>
    <w:rsid w:val="00AB2760"/>
    <w:rsid w:val="00AB7680"/>
    <w:rsid w:val="00C52938"/>
    <w:rsid w:val="00C8059A"/>
    <w:rsid w:val="00CA19E3"/>
    <w:rsid w:val="00D65586"/>
    <w:rsid w:val="00DA00A7"/>
    <w:rsid w:val="00F95C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Heading1">
    <w:name w:val="heading 1"/>
    <w:basedOn w:val="Normal"/>
    <w:next w:val="Normal"/>
    <w:link w:val="Heading1Char"/>
    <w:qFormat/>
    <w:rsid w:val="000A2D4E"/>
    <w:pPr>
      <w:keepNext/>
      <w:numPr>
        <w:numId w:val="1"/>
      </w:numPr>
      <w:outlineLvl w:val="0"/>
    </w:pPr>
    <w:rPr>
      <w:sz w:val="24"/>
    </w:rPr>
  </w:style>
  <w:style w:type="paragraph" w:styleId="Heading3">
    <w:name w:val="heading 3"/>
    <w:basedOn w:val="Normal"/>
    <w:next w:val="Normal"/>
    <w:link w:val="Heading3Char"/>
    <w:qFormat/>
    <w:rsid w:val="000A2D4E"/>
    <w:pPr>
      <w:keepNext/>
      <w:numPr>
        <w:ilvl w:val="2"/>
        <w:numId w:val="1"/>
      </w:numPr>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D4E"/>
    <w:rPr>
      <w:rFonts w:ascii="Times New Roman" w:eastAsia="Times New Roman" w:hAnsi="Times New Roman" w:cs="Calibri"/>
      <w:sz w:val="24"/>
      <w:szCs w:val="20"/>
      <w:lang w:val="en-US" w:eastAsia="ar-SA"/>
    </w:rPr>
  </w:style>
  <w:style w:type="character" w:customStyle="1" w:styleId="Heading3Char">
    <w:name w:val="Heading 3 Char"/>
    <w:basedOn w:val="DefaultParagraphFont"/>
    <w:link w:val="Heading3"/>
    <w:rsid w:val="000A2D4E"/>
    <w:rPr>
      <w:rFonts w:ascii="Times New Roman" w:eastAsia="Times New Roman" w:hAnsi="Times New Roman" w:cs="Calibri"/>
      <w:b/>
      <w:sz w:val="24"/>
      <w:szCs w:val="20"/>
      <w:lang w:val="en-US" w:eastAsia="ar-SA"/>
    </w:rPr>
  </w:style>
  <w:style w:type="character" w:customStyle="1" w:styleId="Absatz-Standardschriftart">
    <w:name w:val="Absatz-Standardschriftart"/>
    <w:rsid w:val="000A2D4E"/>
  </w:style>
  <w:style w:type="character" w:customStyle="1" w:styleId="WW-Absatz-Standardschriftart">
    <w:name w:val="WW-Absatz-Standardschriftart"/>
    <w:rsid w:val="000A2D4E"/>
  </w:style>
  <w:style w:type="character" w:customStyle="1" w:styleId="WW-Absatz-Standardschriftart1">
    <w:name w:val="WW-Absatz-Standardschriftart1"/>
    <w:rsid w:val="000A2D4E"/>
  </w:style>
  <w:style w:type="character" w:customStyle="1" w:styleId="BodyTextChar">
    <w:name w:val="Body Text Char"/>
    <w:rsid w:val="000A2D4E"/>
    <w:rPr>
      <w:rFonts w:ascii="Times New Roman" w:eastAsia="Times New Roman" w:hAnsi="Times New Roman" w:cs="Times New Roman"/>
      <w:sz w:val="24"/>
      <w:szCs w:val="20"/>
    </w:rPr>
  </w:style>
  <w:style w:type="character" w:customStyle="1" w:styleId="BodyText2Char">
    <w:name w:val="Body Text 2 Char"/>
    <w:rsid w:val="000A2D4E"/>
    <w:rPr>
      <w:rFonts w:ascii="Times New Roman" w:eastAsia="Times New Roman" w:hAnsi="Times New Roman" w:cs="Times New Roman"/>
      <w:b/>
      <w:sz w:val="24"/>
      <w:szCs w:val="20"/>
    </w:rPr>
  </w:style>
  <w:style w:type="character" w:customStyle="1" w:styleId="HeaderChar">
    <w:name w:val="Header Char"/>
    <w:uiPriority w:val="99"/>
    <w:rsid w:val="000A2D4E"/>
    <w:rPr>
      <w:rFonts w:ascii="Times New Roman" w:eastAsia="Times New Roman" w:hAnsi="Times New Roman" w:cs="Times New Roman"/>
      <w:sz w:val="20"/>
      <w:szCs w:val="20"/>
      <w:lang w:val="en-US"/>
    </w:rPr>
  </w:style>
  <w:style w:type="character" w:styleId="PageNumber">
    <w:name w:val="page number"/>
    <w:basedOn w:val="DefaultParagraphFont"/>
    <w:rsid w:val="000A2D4E"/>
  </w:style>
  <w:style w:type="character" w:customStyle="1" w:styleId="FooterChar">
    <w:name w:val="Footer Char"/>
    <w:rsid w:val="000A2D4E"/>
    <w:rPr>
      <w:rFonts w:ascii="Times New Roman" w:eastAsia="Times New Roman" w:hAnsi="Times New Roman" w:cs="Times New Roman"/>
      <w:sz w:val="20"/>
      <w:szCs w:val="20"/>
      <w:lang w:val="en-US"/>
    </w:rPr>
  </w:style>
  <w:style w:type="character" w:customStyle="1" w:styleId="TitleChar">
    <w:name w:val="Title Char"/>
    <w:rsid w:val="000A2D4E"/>
    <w:rPr>
      <w:rFonts w:ascii="Times New Roman" w:eastAsia="Times New Roman" w:hAnsi="Times New Roman" w:cs="Times New Roman"/>
      <w:b/>
      <w:sz w:val="28"/>
      <w:szCs w:val="20"/>
      <w:lang w:val="en-US"/>
    </w:rPr>
  </w:style>
  <w:style w:type="character" w:customStyle="1" w:styleId="BodyTextIndentChar">
    <w:name w:val="Body Text Indent Char"/>
    <w:rsid w:val="000A2D4E"/>
    <w:rPr>
      <w:rFonts w:ascii="Times New Roman" w:eastAsia="Times New Roman" w:hAnsi="Times New Roman" w:cs="Times New Roman"/>
      <w:sz w:val="24"/>
      <w:szCs w:val="20"/>
      <w:lang w:val="en-GB"/>
    </w:rPr>
  </w:style>
  <w:style w:type="character" w:styleId="Strong">
    <w:name w:val="Strong"/>
    <w:qFormat/>
    <w:rsid w:val="000A2D4E"/>
    <w:rPr>
      <w:b/>
      <w:bCs/>
    </w:rPr>
  </w:style>
  <w:style w:type="character" w:customStyle="1" w:styleId="legaldocreference">
    <w:name w:val="legaldocreference"/>
    <w:basedOn w:val="DefaultParagraphFont"/>
    <w:rsid w:val="000A2D4E"/>
  </w:style>
  <w:style w:type="character" w:customStyle="1" w:styleId="BalloonTextChar">
    <w:name w:val="Balloon Text Char"/>
    <w:rsid w:val="000A2D4E"/>
    <w:rPr>
      <w:rFonts w:ascii="Tahoma" w:eastAsia="Times New Roman" w:hAnsi="Tahoma" w:cs="Tahoma"/>
      <w:sz w:val="16"/>
      <w:szCs w:val="16"/>
      <w:lang w:val="en-US"/>
    </w:rPr>
  </w:style>
  <w:style w:type="character" w:styleId="Hyperlink">
    <w:name w:val="Hyperlink"/>
    <w:rsid w:val="000A2D4E"/>
    <w:rPr>
      <w:strike w:val="0"/>
      <w:dstrike w:val="0"/>
      <w:color w:val="000000"/>
      <w:u w:val="none"/>
    </w:rPr>
  </w:style>
  <w:style w:type="character" w:styleId="CommentReference">
    <w:name w:val="annotation reference"/>
    <w:rsid w:val="000A2D4E"/>
    <w:rPr>
      <w:sz w:val="16"/>
      <w:szCs w:val="16"/>
    </w:rPr>
  </w:style>
  <w:style w:type="character" w:customStyle="1" w:styleId="CommentTextChar">
    <w:name w:val="Comment Text Char"/>
    <w:rsid w:val="000A2D4E"/>
    <w:rPr>
      <w:rFonts w:ascii="Times New Roman" w:eastAsia="Times New Roman" w:hAnsi="Times New Roman"/>
      <w:lang w:val="en-US"/>
    </w:rPr>
  </w:style>
  <w:style w:type="character" w:customStyle="1" w:styleId="CommentSubjectChar">
    <w:name w:val="Comment Subject Char"/>
    <w:rsid w:val="000A2D4E"/>
    <w:rPr>
      <w:rFonts w:ascii="Times New Roman" w:eastAsia="Times New Roman" w:hAnsi="Times New Roman"/>
      <w:b/>
      <w:bCs/>
      <w:lang w:val="en-US"/>
    </w:rPr>
  </w:style>
  <w:style w:type="character" w:customStyle="1" w:styleId="FootnoteTextChar">
    <w:name w:val="Footnote Text Char"/>
    <w:uiPriority w:val="99"/>
    <w:rsid w:val="000A2D4E"/>
    <w:rPr>
      <w:rFonts w:ascii="Times New Roman" w:eastAsia="Times New Roman" w:hAnsi="Times New Roman"/>
      <w:lang w:val="en-US"/>
    </w:rPr>
  </w:style>
  <w:style w:type="character" w:customStyle="1" w:styleId="FootnoteCharacters">
    <w:name w:val="Footnote Characters"/>
    <w:rsid w:val="000A2D4E"/>
    <w:rPr>
      <w:vertAlign w:val="superscript"/>
    </w:rPr>
  </w:style>
  <w:style w:type="character" w:styleId="FootnoteReference">
    <w:name w:val="footnote reference"/>
    <w:uiPriority w:val="99"/>
    <w:rsid w:val="000A2D4E"/>
    <w:rPr>
      <w:vertAlign w:val="superscript"/>
    </w:rPr>
  </w:style>
  <w:style w:type="character" w:customStyle="1" w:styleId="EndnoteCharacters">
    <w:name w:val="Endnote Characters"/>
    <w:rsid w:val="000A2D4E"/>
    <w:rPr>
      <w:vertAlign w:val="superscript"/>
    </w:rPr>
  </w:style>
  <w:style w:type="character" w:customStyle="1" w:styleId="WW-EndnoteCharacters">
    <w:name w:val="WW-Endnote Characters"/>
    <w:rsid w:val="000A2D4E"/>
  </w:style>
  <w:style w:type="character" w:styleId="EndnoteReference">
    <w:name w:val="endnote reference"/>
    <w:rsid w:val="000A2D4E"/>
    <w:rPr>
      <w:vertAlign w:val="superscript"/>
    </w:rPr>
  </w:style>
  <w:style w:type="character" w:customStyle="1" w:styleId="NumberingSymbols">
    <w:name w:val="Numbering Symbols"/>
    <w:rsid w:val="000A2D4E"/>
  </w:style>
  <w:style w:type="paragraph" w:customStyle="1" w:styleId="Heading">
    <w:name w:val="Heading"/>
    <w:basedOn w:val="Normal"/>
    <w:next w:val="BodyText"/>
    <w:rsid w:val="000A2D4E"/>
    <w:pPr>
      <w:keepNext/>
      <w:spacing w:before="240" w:after="120"/>
    </w:pPr>
    <w:rPr>
      <w:rFonts w:ascii="Arial" w:eastAsia="MS Mincho" w:hAnsi="Arial" w:cs="Tahoma"/>
      <w:sz w:val="28"/>
      <w:szCs w:val="28"/>
    </w:rPr>
  </w:style>
  <w:style w:type="paragraph" w:styleId="BodyText">
    <w:name w:val="Body Text"/>
    <w:basedOn w:val="Normal"/>
    <w:link w:val="BodyTextChar1"/>
    <w:rsid w:val="000A2D4E"/>
    <w:pPr>
      <w:jc w:val="both"/>
    </w:pPr>
    <w:rPr>
      <w:sz w:val="24"/>
    </w:rPr>
  </w:style>
  <w:style w:type="character" w:customStyle="1" w:styleId="BodyTextChar1">
    <w:name w:val="Body Text Char1"/>
    <w:basedOn w:val="DefaultParagraphFont"/>
    <w:link w:val="BodyText"/>
    <w:rsid w:val="000A2D4E"/>
    <w:rPr>
      <w:rFonts w:ascii="Times New Roman" w:eastAsia="Times New Roman" w:hAnsi="Times New Roman" w:cs="Calibri"/>
      <w:sz w:val="24"/>
      <w:szCs w:val="20"/>
      <w:lang w:val="en-US" w:eastAsia="ar-SA"/>
    </w:rPr>
  </w:style>
  <w:style w:type="paragraph" w:styleId="List">
    <w:name w:val="List"/>
    <w:basedOn w:val="BodyText"/>
    <w:rsid w:val="000A2D4E"/>
    <w:rPr>
      <w:rFonts w:cs="Tahoma"/>
    </w:rPr>
  </w:style>
  <w:style w:type="paragraph" w:styleId="Caption">
    <w:name w:val="caption"/>
    <w:basedOn w:val="Normal"/>
    <w:qFormat/>
    <w:rsid w:val="000A2D4E"/>
    <w:pPr>
      <w:suppressLineNumbers/>
      <w:spacing w:before="120" w:after="120"/>
    </w:pPr>
    <w:rPr>
      <w:rFonts w:cs="Tahoma"/>
      <w:i/>
      <w:iCs/>
      <w:sz w:val="24"/>
      <w:szCs w:val="24"/>
    </w:rPr>
  </w:style>
  <w:style w:type="paragraph" w:customStyle="1" w:styleId="Index">
    <w:name w:val="Index"/>
    <w:basedOn w:val="Normal"/>
    <w:rsid w:val="000A2D4E"/>
    <w:pPr>
      <w:suppressLineNumbers/>
    </w:pPr>
    <w:rPr>
      <w:rFonts w:cs="Tahoma"/>
    </w:rPr>
  </w:style>
  <w:style w:type="paragraph" w:styleId="BodyText2">
    <w:name w:val="Body Text 2"/>
    <w:basedOn w:val="Normal"/>
    <w:link w:val="BodyText2Char1"/>
    <w:rsid w:val="000A2D4E"/>
    <w:pPr>
      <w:jc w:val="center"/>
    </w:pPr>
    <w:rPr>
      <w:b/>
      <w:sz w:val="24"/>
    </w:rPr>
  </w:style>
  <w:style w:type="character" w:customStyle="1" w:styleId="BodyText2Char1">
    <w:name w:val="Body Text 2 Char1"/>
    <w:basedOn w:val="DefaultParagraphFont"/>
    <w:link w:val="BodyText2"/>
    <w:rsid w:val="000A2D4E"/>
    <w:rPr>
      <w:rFonts w:ascii="Times New Roman" w:eastAsia="Times New Roman" w:hAnsi="Times New Roman" w:cs="Calibri"/>
      <w:b/>
      <w:sz w:val="24"/>
      <w:szCs w:val="20"/>
      <w:lang w:val="en-US" w:eastAsia="ar-SA"/>
    </w:rPr>
  </w:style>
  <w:style w:type="paragraph" w:styleId="Header">
    <w:name w:val="header"/>
    <w:basedOn w:val="Normal"/>
    <w:link w:val="HeaderChar1"/>
    <w:uiPriority w:val="99"/>
    <w:rsid w:val="000A2D4E"/>
  </w:style>
  <w:style w:type="character" w:customStyle="1" w:styleId="HeaderChar1">
    <w:name w:val="Header Char1"/>
    <w:basedOn w:val="DefaultParagraphFont"/>
    <w:link w:val="Header"/>
    <w:uiPriority w:val="99"/>
    <w:rsid w:val="000A2D4E"/>
    <w:rPr>
      <w:rFonts w:ascii="Times New Roman" w:eastAsia="Times New Roman" w:hAnsi="Times New Roman" w:cs="Calibri"/>
      <w:sz w:val="20"/>
      <w:szCs w:val="20"/>
      <w:lang w:val="en-US" w:eastAsia="ar-SA"/>
    </w:rPr>
  </w:style>
  <w:style w:type="paragraph" w:styleId="Footer">
    <w:name w:val="footer"/>
    <w:basedOn w:val="Normal"/>
    <w:link w:val="FooterChar1"/>
    <w:rsid w:val="000A2D4E"/>
  </w:style>
  <w:style w:type="character" w:customStyle="1" w:styleId="FooterChar1">
    <w:name w:val="Footer Char1"/>
    <w:basedOn w:val="DefaultParagraphFont"/>
    <w:link w:val="Footer"/>
    <w:rsid w:val="000A2D4E"/>
    <w:rPr>
      <w:rFonts w:ascii="Times New Roman" w:eastAsia="Times New Roman" w:hAnsi="Times New Roman" w:cs="Calibri"/>
      <w:sz w:val="20"/>
      <w:szCs w:val="20"/>
      <w:lang w:val="en-US" w:eastAsia="ar-SA"/>
    </w:rPr>
  </w:style>
  <w:style w:type="paragraph" w:styleId="Title">
    <w:name w:val="Title"/>
    <w:basedOn w:val="Normal"/>
    <w:next w:val="Subtitle"/>
    <w:link w:val="TitleChar1"/>
    <w:qFormat/>
    <w:rsid w:val="000A2D4E"/>
    <w:pPr>
      <w:spacing w:line="360" w:lineRule="auto"/>
      <w:jc w:val="center"/>
    </w:pPr>
    <w:rPr>
      <w:b/>
      <w:sz w:val="28"/>
    </w:rPr>
  </w:style>
  <w:style w:type="character" w:customStyle="1" w:styleId="TitleChar1">
    <w:name w:val="Title Char1"/>
    <w:basedOn w:val="DefaultParagraphFont"/>
    <w:link w:val="Title"/>
    <w:rsid w:val="000A2D4E"/>
    <w:rPr>
      <w:rFonts w:ascii="Times New Roman" w:eastAsia="Times New Roman" w:hAnsi="Times New Roman" w:cs="Calibri"/>
      <w:b/>
      <w:sz w:val="28"/>
      <w:szCs w:val="20"/>
      <w:lang w:val="en-US" w:eastAsia="ar-SA"/>
    </w:rPr>
  </w:style>
  <w:style w:type="paragraph" w:styleId="Subtitle">
    <w:name w:val="Subtitle"/>
    <w:basedOn w:val="Heading"/>
    <w:next w:val="BodyText"/>
    <w:link w:val="SubtitleChar"/>
    <w:qFormat/>
    <w:rsid w:val="000A2D4E"/>
    <w:pPr>
      <w:jc w:val="center"/>
    </w:pPr>
    <w:rPr>
      <w:i/>
      <w:iCs/>
    </w:rPr>
  </w:style>
  <w:style w:type="character" w:customStyle="1" w:styleId="SubtitleChar">
    <w:name w:val="Subtitle Char"/>
    <w:basedOn w:val="DefaultParagraphFont"/>
    <w:link w:val="Subtitle"/>
    <w:rsid w:val="000A2D4E"/>
    <w:rPr>
      <w:rFonts w:ascii="Arial" w:eastAsia="MS Mincho" w:hAnsi="Arial" w:cs="Tahoma"/>
      <w:i/>
      <w:iCs/>
      <w:sz w:val="28"/>
      <w:szCs w:val="28"/>
      <w:lang w:val="en-US" w:eastAsia="ar-SA"/>
    </w:rPr>
  </w:style>
  <w:style w:type="paragraph" w:styleId="BodyTextIndent">
    <w:name w:val="Body Text Indent"/>
    <w:basedOn w:val="Normal"/>
    <w:link w:val="BodyTextIndentChar1"/>
    <w:rsid w:val="000A2D4E"/>
    <w:pPr>
      <w:spacing w:after="120"/>
      <w:ind w:left="283"/>
      <w:jc w:val="both"/>
    </w:pPr>
    <w:rPr>
      <w:sz w:val="24"/>
      <w:lang w:val="en-GB"/>
    </w:rPr>
  </w:style>
  <w:style w:type="character" w:customStyle="1" w:styleId="BodyTextIndentChar1">
    <w:name w:val="Body Text Indent Char1"/>
    <w:basedOn w:val="DefaultParagraphFont"/>
    <w:link w:val="BodyTextIndent"/>
    <w:rsid w:val="000A2D4E"/>
    <w:rPr>
      <w:rFonts w:ascii="Times New Roman" w:eastAsia="Times New Roman" w:hAnsi="Times New Roman" w:cs="Calibri"/>
      <w:sz w:val="24"/>
      <w:szCs w:val="20"/>
      <w:lang w:val="en-GB" w:eastAsia="ar-SA"/>
    </w:rPr>
  </w:style>
  <w:style w:type="paragraph" w:customStyle="1" w:styleId="firstline">
    <w:name w:val="firstline"/>
    <w:basedOn w:val="Normal"/>
    <w:rsid w:val="000A2D4E"/>
    <w:pPr>
      <w:spacing w:before="280" w:after="280"/>
    </w:pPr>
    <w:rPr>
      <w:sz w:val="24"/>
      <w:szCs w:val="24"/>
      <w:lang w:val="bg-BG"/>
    </w:rPr>
  </w:style>
  <w:style w:type="paragraph" w:styleId="BalloonText">
    <w:name w:val="Balloon Text"/>
    <w:basedOn w:val="Normal"/>
    <w:link w:val="BalloonTextChar1"/>
    <w:rsid w:val="000A2D4E"/>
    <w:rPr>
      <w:rFonts w:ascii="Tahoma" w:hAnsi="Tahoma"/>
      <w:sz w:val="16"/>
      <w:szCs w:val="16"/>
    </w:rPr>
  </w:style>
  <w:style w:type="character" w:customStyle="1" w:styleId="BalloonTextChar1">
    <w:name w:val="Balloon Text Char1"/>
    <w:basedOn w:val="DefaultParagraphFont"/>
    <w:link w:val="BalloonText"/>
    <w:rsid w:val="000A2D4E"/>
    <w:rPr>
      <w:rFonts w:ascii="Tahoma" w:eastAsia="Times New Roman" w:hAnsi="Tahoma" w:cs="Calibri"/>
      <w:sz w:val="16"/>
      <w:szCs w:val="16"/>
      <w:lang w:val="en-US" w:eastAsia="ar-SA"/>
    </w:rPr>
  </w:style>
  <w:style w:type="paragraph" w:styleId="CommentText">
    <w:name w:val="annotation text"/>
    <w:basedOn w:val="Normal"/>
    <w:link w:val="CommentTextChar1"/>
    <w:rsid w:val="000A2D4E"/>
  </w:style>
  <w:style w:type="character" w:customStyle="1" w:styleId="CommentTextChar1">
    <w:name w:val="Comment Text Char1"/>
    <w:basedOn w:val="DefaultParagraphFont"/>
    <w:link w:val="CommentText"/>
    <w:rsid w:val="000A2D4E"/>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1"/>
    <w:rsid w:val="000A2D4E"/>
    <w:rPr>
      <w:b/>
      <w:bCs/>
    </w:rPr>
  </w:style>
  <w:style w:type="character" w:customStyle="1" w:styleId="CommentSubjectChar1">
    <w:name w:val="Comment Subject Char1"/>
    <w:basedOn w:val="CommentTextChar1"/>
    <w:link w:val="CommentSubject"/>
    <w:rsid w:val="000A2D4E"/>
    <w:rPr>
      <w:rFonts w:ascii="Times New Roman" w:eastAsia="Times New Roman" w:hAnsi="Times New Roman" w:cs="Calibri"/>
      <w:b/>
      <w:bCs/>
      <w:sz w:val="20"/>
      <w:szCs w:val="20"/>
      <w:lang w:val="en-US" w:eastAsia="ar-SA"/>
    </w:rPr>
  </w:style>
  <w:style w:type="paragraph" w:styleId="Revision">
    <w:name w:val="Revision"/>
    <w:rsid w:val="000A2D4E"/>
    <w:pPr>
      <w:suppressAutoHyphens/>
      <w:spacing w:after="0" w:line="240" w:lineRule="auto"/>
    </w:pPr>
    <w:rPr>
      <w:rFonts w:ascii="Times New Roman" w:eastAsia="Times New Roman" w:hAnsi="Times New Roman" w:cs="Calibri"/>
      <w:sz w:val="20"/>
      <w:szCs w:val="20"/>
      <w:lang w:val="en-US" w:eastAsia="ar-SA"/>
    </w:rPr>
  </w:style>
  <w:style w:type="paragraph" w:styleId="FootnoteText">
    <w:name w:val="footnote text"/>
    <w:basedOn w:val="Normal"/>
    <w:link w:val="FootnoteTextChar1"/>
    <w:rsid w:val="000A2D4E"/>
  </w:style>
  <w:style w:type="character" w:customStyle="1" w:styleId="FootnoteTextChar1">
    <w:name w:val="Footnote Text Char1"/>
    <w:basedOn w:val="DefaultParagraphFont"/>
    <w:link w:val="FootnoteText"/>
    <w:rsid w:val="000A2D4E"/>
    <w:rPr>
      <w:rFonts w:ascii="Times New Roman" w:eastAsia="Times New Roman" w:hAnsi="Times New Roman" w:cs="Calibri"/>
      <w:sz w:val="20"/>
      <w:szCs w:val="20"/>
      <w:lang w:val="en-US" w:eastAsia="ar-SA"/>
    </w:rPr>
  </w:style>
  <w:style w:type="paragraph" w:customStyle="1" w:styleId="CM1">
    <w:name w:val="CM1"/>
    <w:basedOn w:val="Normal"/>
    <w:next w:val="Normal"/>
    <w:uiPriority w:val="99"/>
    <w:rsid w:val="000A2D4E"/>
    <w:pPr>
      <w:autoSpaceDE w:val="0"/>
    </w:pPr>
    <w:rPr>
      <w:rFonts w:ascii="EUAlbertina" w:eastAsia="Calibri" w:hAnsi="EUAlbertina"/>
      <w:sz w:val="24"/>
      <w:szCs w:val="24"/>
      <w:lang w:val="bg-BG"/>
    </w:rPr>
  </w:style>
  <w:style w:type="paragraph" w:customStyle="1" w:styleId="CM3">
    <w:name w:val="CM3"/>
    <w:basedOn w:val="Normal"/>
    <w:next w:val="Normal"/>
    <w:uiPriority w:val="99"/>
    <w:rsid w:val="000A2D4E"/>
    <w:pPr>
      <w:autoSpaceDE w:val="0"/>
    </w:pPr>
    <w:rPr>
      <w:rFonts w:ascii="EUAlbertina" w:eastAsia="Calibri" w:hAnsi="EUAlbertina"/>
      <w:sz w:val="24"/>
      <w:szCs w:val="24"/>
      <w:lang w:val="bg-BG"/>
    </w:rPr>
  </w:style>
  <w:style w:type="paragraph" w:customStyle="1" w:styleId="CM4">
    <w:name w:val="CM4"/>
    <w:basedOn w:val="Normal"/>
    <w:next w:val="Normal"/>
    <w:rsid w:val="000A2D4E"/>
    <w:pPr>
      <w:autoSpaceDE w:val="0"/>
    </w:pPr>
    <w:rPr>
      <w:rFonts w:ascii="EUAlbertina" w:eastAsia="Calibri" w:hAnsi="EUAlbertina"/>
      <w:sz w:val="24"/>
      <w:szCs w:val="24"/>
      <w:lang w:val="bg-BG"/>
    </w:rPr>
  </w:style>
  <w:style w:type="paragraph" w:styleId="NoSpacing">
    <w:name w:val="No Spacing"/>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NormalWeb">
    <w:name w:val="Normal (Web)"/>
    <w:basedOn w:val="Normal"/>
    <w:rsid w:val="000A2D4E"/>
    <w:pPr>
      <w:ind w:firstLine="990"/>
      <w:jc w:val="both"/>
    </w:pPr>
    <w:rPr>
      <w:color w:val="000000"/>
      <w:sz w:val="24"/>
      <w:szCs w:val="24"/>
      <w:lang w:val="bg-BG"/>
    </w:rPr>
  </w:style>
  <w:style w:type="paragraph" w:customStyle="1" w:styleId="m">
    <w:name w:val="m"/>
    <w:basedOn w:val="Normal"/>
    <w:rsid w:val="000A2D4E"/>
    <w:pPr>
      <w:ind w:firstLine="990"/>
      <w:jc w:val="both"/>
    </w:pPr>
    <w:rPr>
      <w:color w:val="000000"/>
      <w:sz w:val="24"/>
      <w:szCs w:val="24"/>
      <w:lang w:val="bg-BG"/>
    </w:rPr>
  </w:style>
  <w:style w:type="paragraph" w:customStyle="1" w:styleId="Body">
    <w:name w:val="Body"/>
    <w:aliases w:val="Text"/>
    <w:basedOn w:val="BodyText"/>
    <w:rsid w:val="000A2D4E"/>
    <w:pPr>
      <w:suppressAutoHyphens w:val="0"/>
      <w:spacing w:after="120"/>
    </w:pPr>
    <w:rPr>
      <w:rFonts w:cs="Times New Roman"/>
      <w:sz w:val="22"/>
    </w:rPr>
  </w:style>
  <w:style w:type="character" w:customStyle="1" w:styleId="spelle">
    <w:name w:val="spelle"/>
    <w:basedOn w:val="DefaultParagraphFont"/>
    <w:rsid w:val="000A2D4E"/>
  </w:style>
  <w:style w:type="character" w:customStyle="1" w:styleId="ala22">
    <w:name w:val="al_a22"/>
    <w:rsid w:val="000A2D4E"/>
    <w:rPr>
      <w:rFonts w:cs="Times New Roman"/>
    </w:rPr>
  </w:style>
  <w:style w:type="character" w:customStyle="1" w:styleId="indented">
    <w:name w:val="indented"/>
    <w:basedOn w:val="DefaultParagraphFont"/>
    <w:uiPriority w:val="99"/>
    <w:rsid w:val="000A2D4E"/>
  </w:style>
  <w:style w:type="character" w:customStyle="1" w:styleId="alcapt2">
    <w:name w:val="al_capt2"/>
    <w:rsid w:val="000A2D4E"/>
    <w:rPr>
      <w:rFonts w:cs="Times New Roman"/>
      <w:i/>
      <w:iCs/>
    </w:rPr>
  </w:style>
  <w:style w:type="character" w:customStyle="1" w:styleId="ala55">
    <w:name w:val="al_a55"/>
    <w:rsid w:val="000A2D4E"/>
    <w:rPr>
      <w:rFonts w:cs="Times New Roman"/>
    </w:rPr>
  </w:style>
  <w:style w:type="character" w:customStyle="1" w:styleId="ala57">
    <w:name w:val="al_a57"/>
    <w:rsid w:val="000A2D4E"/>
    <w:rPr>
      <w:rFonts w:cs="Times New Roman"/>
    </w:rPr>
  </w:style>
  <w:style w:type="character" w:customStyle="1" w:styleId="ala2">
    <w:name w:val="al_a2"/>
    <w:rsid w:val="000A2D4E"/>
    <w:rPr>
      <w:vanish w:val="0"/>
      <w:webHidden w:val="0"/>
      <w:specVanish w:val="0"/>
    </w:rPr>
  </w:style>
  <w:style w:type="character" w:customStyle="1" w:styleId="p">
    <w:name w:val="p"/>
    <w:rsid w:val="000A2D4E"/>
  </w:style>
  <w:style w:type="paragraph" w:styleId="ListParagraph">
    <w:name w:val="List Paragraph"/>
    <w:basedOn w:val="Normal"/>
    <w:uiPriority w:val="34"/>
    <w:qFormat/>
    <w:rsid w:val="000A2D4E"/>
    <w:pPr>
      <w:ind w:left="720"/>
      <w:contextualSpacing/>
    </w:pPr>
  </w:style>
  <w:style w:type="character" w:customStyle="1" w:styleId="light1">
    <w:name w:val="light1"/>
    <w:rsid w:val="000A2D4E"/>
    <w:rPr>
      <w:shd w:val="clear" w:color="auto" w:fill="FFFF00"/>
    </w:rPr>
  </w:style>
  <w:style w:type="character" w:customStyle="1" w:styleId="alt2">
    <w:name w:val="al_t2"/>
    <w:rsid w:val="000A2D4E"/>
    <w:rPr>
      <w:vanish w:val="0"/>
      <w:webHidden w:val="0"/>
      <w:specVanish w:val="0"/>
    </w:rPr>
  </w:style>
  <w:style w:type="character" w:customStyle="1" w:styleId="ldef2">
    <w:name w:val="ldef2"/>
    <w:rsid w:val="000A2D4E"/>
    <w:rPr>
      <w:vanish w:val="0"/>
      <w:webHidden w:val="0"/>
      <w:color w:val="FF0000"/>
      <w:specVanish w:val="0"/>
    </w:rPr>
  </w:style>
  <w:style w:type="character" w:customStyle="1" w:styleId="light2">
    <w:name w:val="light2"/>
    <w:rsid w:val="000A2D4E"/>
    <w:rPr>
      <w:shd w:val="clear" w:color="auto" w:fill="FFFF00"/>
    </w:rPr>
  </w:style>
  <w:style w:type="paragraph" w:customStyle="1" w:styleId="Default">
    <w:name w:val="Default"/>
    <w:rsid w:val="000A2D4E"/>
    <w:pPr>
      <w:autoSpaceDE w:val="0"/>
      <w:autoSpaceDN w:val="0"/>
      <w:adjustRightInd w:val="0"/>
      <w:spacing w:after="0" w:line="240" w:lineRule="auto"/>
    </w:pPr>
    <w:rPr>
      <w:rFonts w:ascii="Tahoma" w:eastAsia="Times New Roman" w:hAnsi="Tahoma" w:cs="Tahoma"/>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9084</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Plamenova Koleva</dc:creator>
  <cp:lastModifiedBy>admin</cp:lastModifiedBy>
  <cp:revision>2</cp:revision>
  <dcterms:created xsi:type="dcterms:W3CDTF">2020-10-19T09:13:00Z</dcterms:created>
  <dcterms:modified xsi:type="dcterms:W3CDTF">2020-10-19T09:13:00Z</dcterms:modified>
</cp:coreProperties>
</file>